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7402D" w14:textId="77777777" w:rsidR="008E6D4F" w:rsidRPr="00D377B9" w:rsidRDefault="008E6D4F" w:rsidP="00725E98">
      <w:pPr>
        <w:rPr>
          <w:rFonts w:ascii="Lato" w:hAnsi="Lato" w:cs="Tahoma"/>
          <w:b/>
          <w:bCs/>
          <w:sz w:val="20"/>
        </w:rPr>
      </w:pPr>
    </w:p>
    <w:p w14:paraId="39F5D3EB" w14:textId="77777777" w:rsidR="007071D9" w:rsidRDefault="007071D9" w:rsidP="007071D9"/>
    <w:p w14:paraId="26CFA27C" w14:textId="77777777" w:rsidR="007071D9" w:rsidRDefault="007071D9" w:rsidP="007071D9"/>
    <w:p w14:paraId="069926CC" w14:textId="77777777" w:rsidR="007071D9" w:rsidRPr="007071D9" w:rsidRDefault="007071D9" w:rsidP="007071D9"/>
    <w:p w14:paraId="3C7218FB" w14:textId="77777777" w:rsidR="007071D9" w:rsidRPr="007071D9" w:rsidRDefault="007071D9" w:rsidP="007071D9">
      <w:pPr>
        <w:pStyle w:val="Titre3"/>
        <w:numPr>
          <w:ilvl w:val="0"/>
          <w:numId w:val="0"/>
        </w:numPr>
        <w:ind w:left="567"/>
        <w:jc w:val="left"/>
        <w:rPr>
          <w:rFonts w:ascii="Lato" w:hAnsi="Lato"/>
          <w:color w:val="808080"/>
          <w:sz w:val="22"/>
          <w:szCs w:val="22"/>
        </w:rPr>
      </w:pPr>
    </w:p>
    <w:p w14:paraId="003529DB" w14:textId="77777777" w:rsidR="007071D9" w:rsidRDefault="007071D9" w:rsidP="007071D9">
      <w:pPr>
        <w:pStyle w:val="Titre3"/>
        <w:numPr>
          <w:ilvl w:val="0"/>
          <w:numId w:val="0"/>
        </w:numPr>
        <w:ind w:left="567"/>
        <w:jc w:val="left"/>
        <w:rPr>
          <w:rFonts w:ascii="Lato" w:hAnsi="Lato"/>
          <w:color w:val="808080"/>
          <w:sz w:val="22"/>
          <w:szCs w:val="22"/>
        </w:rPr>
      </w:pPr>
    </w:p>
    <w:p w14:paraId="129373C7" w14:textId="77777777" w:rsidR="007071D9" w:rsidRDefault="007071D9" w:rsidP="007071D9"/>
    <w:p w14:paraId="3DCD5C22" w14:textId="77777777" w:rsidR="007071D9" w:rsidRPr="007071D9" w:rsidRDefault="007071D9" w:rsidP="007071D9"/>
    <w:p w14:paraId="0A544719" w14:textId="77777777" w:rsidR="00EE01CB" w:rsidRDefault="00326317" w:rsidP="00524B09">
      <w:pPr>
        <w:pStyle w:val="Titre3"/>
        <w:numPr>
          <w:ilvl w:val="0"/>
          <w:numId w:val="0"/>
        </w:numPr>
        <w:spacing w:line="240" w:lineRule="auto"/>
        <w:jc w:val="left"/>
        <w:rPr>
          <w:rFonts w:ascii="Avenir Next Condensed Demi Bold" w:hAnsi="Avenir Next Condensed Demi Bold" w:cstheme="minorHAnsi"/>
          <w:color w:val="ED7D31" w:themeColor="accent2"/>
          <w:sz w:val="48"/>
          <w:szCs w:val="48"/>
        </w:rPr>
      </w:pPr>
      <w:r w:rsidRPr="00524B09">
        <w:rPr>
          <w:rFonts w:ascii="Avenir Next Condensed Demi Bold" w:hAnsi="Avenir Next Condensed Demi Bold" w:cstheme="minorHAnsi"/>
          <w:color w:val="000000" w:themeColor="text1"/>
          <w:sz w:val="72"/>
          <w:szCs w:val="72"/>
        </w:rPr>
        <w:t>DOSSIER DE CANDIDATURE</w:t>
      </w:r>
      <w:r w:rsidR="00524B09">
        <w:rPr>
          <w:rFonts w:ascii="Avenir Next Condensed Demi Bold" w:hAnsi="Avenir Next Condensed Demi Bold" w:cstheme="minorHAnsi"/>
          <w:color w:val="000000" w:themeColor="text1"/>
          <w:sz w:val="72"/>
          <w:szCs w:val="72"/>
        </w:rPr>
        <w:t xml:space="preserve"> </w:t>
      </w:r>
    </w:p>
    <w:p w14:paraId="5E383F5B" w14:textId="77777777" w:rsidR="00524B09" w:rsidRPr="00524B09" w:rsidRDefault="00901AAF" w:rsidP="00524B09">
      <w:pPr>
        <w:rPr>
          <w:rFonts w:asciiTheme="minorHAnsi" w:hAnsiTheme="minorHAnsi" w:cstheme="minorHAnsi"/>
          <w:b/>
          <w:bCs/>
          <w:color w:val="ED7D31" w:themeColor="accent2"/>
          <w:sz w:val="56"/>
          <w:szCs w:val="56"/>
        </w:rPr>
      </w:pPr>
      <w:r>
        <w:rPr>
          <w:rFonts w:asciiTheme="minorHAnsi" w:hAnsiTheme="minorHAnsi" w:cstheme="minorHAnsi"/>
          <w:b/>
          <w:bCs/>
          <w:color w:val="ED7D31" w:themeColor="accent2"/>
          <w:sz w:val="56"/>
          <w:szCs w:val="56"/>
        </w:rPr>
        <w:t>Institutions &amp; entreprises</w:t>
      </w:r>
    </w:p>
    <w:p w14:paraId="2EE36585" w14:textId="77777777" w:rsidR="00EE01CB" w:rsidRDefault="00EE01CB" w:rsidP="00524B09">
      <w:pPr>
        <w:rPr>
          <w:rFonts w:asciiTheme="minorHAnsi" w:hAnsiTheme="minorHAnsi" w:cstheme="minorHAnsi"/>
          <w:sz w:val="28"/>
          <w:szCs w:val="28"/>
        </w:rPr>
      </w:pPr>
    </w:p>
    <w:p w14:paraId="64BA6286" w14:textId="77777777" w:rsidR="008E6D4F" w:rsidRPr="00901AAF" w:rsidRDefault="008E6D4F">
      <w:pPr>
        <w:rPr>
          <w:rFonts w:asciiTheme="minorHAnsi" w:hAnsiTheme="minorHAnsi" w:cstheme="minorHAnsi"/>
          <w:color w:val="000000" w:themeColor="text1"/>
          <w:sz w:val="20"/>
          <w:szCs w:val="20"/>
        </w:rPr>
      </w:pPr>
      <w:r w:rsidRPr="00901AAF">
        <w:rPr>
          <w:rFonts w:asciiTheme="minorHAnsi" w:hAnsiTheme="minorHAnsi" w:cstheme="minorHAnsi"/>
          <w:color w:val="000000" w:themeColor="text1"/>
          <w:sz w:val="20"/>
          <w:szCs w:val="20"/>
        </w:rPr>
        <w:t>Dossier à retourner</w:t>
      </w:r>
      <w:r w:rsidR="00E61C10" w:rsidRPr="00901AAF">
        <w:rPr>
          <w:rFonts w:asciiTheme="minorHAnsi" w:hAnsiTheme="minorHAnsi" w:cstheme="minorHAnsi"/>
          <w:color w:val="000000" w:themeColor="text1"/>
          <w:sz w:val="20"/>
          <w:szCs w:val="20"/>
        </w:rPr>
        <w:t xml:space="preserve"> pa</w:t>
      </w:r>
      <w:r w:rsidR="00C36CAB" w:rsidRPr="00901AAF">
        <w:rPr>
          <w:rFonts w:asciiTheme="minorHAnsi" w:hAnsiTheme="minorHAnsi" w:cstheme="minorHAnsi"/>
          <w:color w:val="000000" w:themeColor="text1"/>
          <w:sz w:val="20"/>
          <w:szCs w:val="20"/>
        </w:rPr>
        <w:t>r</w:t>
      </w:r>
      <w:r w:rsidR="00C36CAB" w:rsidRPr="00901AAF">
        <w:rPr>
          <w:rFonts w:asciiTheme="minorHAnsi" w:hAnsiTheme="minorHAnsi" w:cstheme="minorHAnsi"/>
          <w:b/>
          <w:bCs/>
          <w:color w:val="000000" w:themeColor="text1"/>
          <w:sz w:val="20"/>
          <w:szCs w:val="20"/>
        </w:rPr>
        <w:t xml:space="preserve"> </w:t>
      </w:r>
      <w:r w:rsidR="00C36CAB" w:rsidRPr="00901AAF">
        <w:rPr>
          <w:rFonts w:asciiTheme="minorHAnsi" w:hAnsiTheme="minorHAnsi" w:cstheme="minorHAnsi"/>
          <w:color w:val="000000" w:themeColor="text1"/>
          <w:sz w:val="20"/>
          <w:szCs w:val="20"/>
        </w:rPr>
        <w:t xml:space="preserve">mail à l’adresse </w:t>
      </w:r>
      <w:hyperlink r:id="rId8" w:history="1">
        <w:r w:rsidR="00901AAF" w:rsidRPr="00901AAF">
          <w:rPr>
            <w:rStyle w:val="Lienhypertexte"/>
            <w:rFonts w:asciiTheme="minorHAnsi" w:hAnsiTheme="minorHAnsi" w:cstheme="minorHAnsi"/>
            <w:color w:val="000000" w:themeColor="text1"/>
            <w:sz w:val="20"/>
            <w:szCs w:val="20"/>
            <w:u w:val="none"/>
          </w:rPr>
          <w:t>trophees</w:t>
        </w:r>
      </w:hyperlink>
      <w:r w:rsidR="00901AAF" w:rsidRPr="00901AAF">
        <w:rPr>
          <w:rStyle w:val="Lienhypertexte"/>
          <w:rFonts w:asciiTheme="minorHAnsi" w:hAnsiTheme="minorHAnsi" w:cstheme="minorHAnsi"/>
          <w:color w:val="000000" w:themeColor="text1"/>
          <w:sz w:val="20"/>
          <w:szCs w:val="20"/>
          <w:u w:val="none"/>
        </w:rPr>
        <w:t>@kayakcommunication.fr</w:t>
      </w:r>
    </w:p>
    <w:p w14:paraId="5D62AC42" w14:textId="77777777" w:rsidR="00C36CAB" w:rsidRPr="00D377B9" w:rsidRDefault="00C36CAB">
      <w:pPr>
        <w:rPr>
          <w:rFonts w:ascii="Lato" w:hAnsi="Lato" w:cs="Tahoma"/>
          <w:sz w:val="20"/>
        </w:rPr>
      </w:pPr>
    </w:p>
    <w:p w14:paraId="2D774A4D" w14:textId="77777777" w:rsidR="008E6D4F" w:rsidRPr="00EB3D5A" w:rsidRDefault="008E6D4F" w:rsidP="00855386">
      <w:pPr>
        <w:shd w:val="clear" w:color="auto" w:fill="3C404C"/>
        <w:rPr>
          <w:rFonts w:asciiTheme="minorHAnsi" w:hAnsiTheme="minorHAnsi" w:cstheme="minorHAnsi"/>
          <w:sz w:val="20"/>
        </w:rPr>
      </w:pPr>
      <w:r w:rsidRPr="00EB3D5A">
        <w:rPr>
          <w:rFonts w:asciiTheme="minorHAnsi" w:hAnsiTheme="minorHAnsi" w:cstheme="minorHAnsi"/>
          <w:b/>
          <w:bCs/>
          <w:color w:val="FFFFFF"/>
          <w:sz w:val="28"/>
        </w:rPr>
        <w:t>1 –</w:t>
      </w:r>
      <w:r w:rsidR="00EE01CB" w:rsidRPr="00EB3D5A">
        <w:rPr>
          <w:rFonts w:asciiTheme="minorHAnsi" w:hAnsiTheme="minorHAnsi" w:cstheme="minorHAnsi"/>
          <w:b/>
          <w:bCs/>
          <w:color w:val="FFFFFF"/>
          <w:sz w:val="28"/>
        </w:rPr>
        <w:t xml:space="preserve"> </w:t>
      </w:r>
      <w:r w:rsidR="007E70C5" w:rsidRPr="00EB3D5A">
        <w:rPr>
          <w:rFonts w:asciiTheme="minorHAnsi" w:hAnsiTheme="minorHAnsi" w:cstheme="minorHAnsi"/>
          <w:b/>
          <w:bCs/>
          <w:color w:val="FFFFFF"/>
          <w:sz w:val="28"/>
        </w:rPr>
        <w:t>P</w:t>
      </w:r>
      <w:r w:rsidRPr="00EB3D5A">
        <w:rPr>
          <w:rFonts w:asciiTheme="minorHAnsi" w:hAnsiTheme="minorHAnsi" w:cstheme="minorHAnsi"/>
          <w:b/>
          <w:bCs/>
          <w:color w:val="FFFFFF"/>
          <w:sz w:val="28"/>
        </w:rPr>
        <w:t xml:space="preserve">résentation de </w:t>
      </w:r>
      <w:r w:rsidR="00901AAF">
        <w:rPr>
          <w:rFonts w:asciiTheme="minorHAnsi" w:hAnsiTheme="minorHAnsi" w:cstheme="minorHAnsi"/>
          <w:b/>
          <w:bCs/>
          <w:color w:val="FFFFFF"/>
          <w:sz w:val="28"/>
        </w:rPr>
        <w:t>l’institution ou de l’entreprise</w:t>
      </w:r>
    </w:p>
    <w:p w14:paraId="546A3C25" w14:textId="77777777" w:rsidR="008E6D4F" w:rsidRPr="00EB3D5A" w:rsidRDefault="008E6D4F">
      <w:pPr>
        <w:rPr>
          <w:rFonts w:asciiTheme="minorHAnsi" w:hAnsiTheme="minorHAnsi" w:cstheme="minorHAnsi"/>
          <w:sz w:val="20"/>
        </w:rPr>
      </w:pPr>
    </w:p>
    <w:p w14:paraId="0A923EEC" w14:textId="77777777" w:rsidR="008E6D4F" w:rsidRPr="00EB3D5A" w:rsidRDefault="007E70C5">
      <w:pPr>
        <w:spacing w:line="360" w:lineRule="auto"/>
        <w:rPr>
          <w:rFonts w:asciiTheme="minorHAnsi" w:hAnsiTheme="minorHAnsi" w:cstheme="minorHAnsi"/>
          <w:sz w:val="20"/>
        </w:rPr>
      </w:pPr>
      <w:r w:rsidRPr="00EB3D5A">
        <w:rPr>
          <w:rFonts w:asciiTheme="minorHAnsi" w:hAnsiTheme="minorHAnsi" w:cstheme="minorHAnsi"/>
          <w:sz w:val="20"/>
        </w:rPr>
        <w:t xml:space="preserve">Nom de </w:t>
      </w:r>
      <w:r w:rsidR="00901AAF">
        <w:rPr>
          <w:rFonts w:asciiTheme="minorHAnsi" w:hAnsiTheme="minorHAnsi" w:cstheme="minorHAnsi"/>
          <w:sz w:val="20"/>
        </w:rPr>
        <w:t>l’institution ou de l’entreprise</w:t>
      </w:r>
      <w:r w:rsidRPr="00EB3D5A">
        <w:rPr>
          <w:rFonts w:asciiTheme="minorHAnsi" w:hAnsiTheme="minorHAnsi" w:cstheme="minorHAnsi"/>
          <w:sz w:val="20"/>
        </w:rPr>
        <w:t> :</w:t>
      </w:r>
    </w:p>
    <w:p w14:paraId="2784914B" w14:textId="77777777" w:rsidR="00A56F24" w:rsidRPr="00EB3D5A" w:rsidRDefault="00A56F24">
      <w:pPr>
        <w:spacing w:line="360" w:lineRule="auto"/>
        <w:rPr>
          <w:rFonts w:asciiTheme="minorHAnsi" w:hAnsiTheme="minorHAnsi" w:cstheme="minorHAnsi"/>
          <w:sz w:val="20"/>
        </w:rPr>
      </w:pPr>
    </w:p>
    <w:p w14:paraId="23C6AE82" w14:textId="77777777" w:rsidR="008E6D4F" w:rsidRPr="00EB3D5A" w:rsidRDefault="008E6D4F">
      <w:pPr>
        <w:spacing w:line="360" w:lineRule="auto"/>
        <w:rPr>
          <w:rFonts w:asciiTheme="minorHAnsi" w:hAnsiTheme="minorHAnsi" w:cstheme="minorHAnsi"/>
        </w:rPr>
      </w:pPr>
      <w:r w:rsidRPr="00EB3D5A">
        <w:rPr>
          <w:rFonts w:asciiTheme="minorHAnsi" w:hAnsiTheme="minorHAnsi" w:cstheme="minorHAnsi"/>
          <w:sz w:val="20"/>
        </w:rPr>
        <w:t xml:space="preserve">Adresse postale complète : </w:t>
      </w:r>
    </w:p>
    <w:p w14:paraId="182176EA" w14:textId="77777777" w:rsidR="008E6D4F" w:rsidRPr="00EB3D5A" w:rsidRDefault="008E6D4F">
      <w:pPr>
        <w:spacing w:line="360" w:lineRule="auto"/>
        <w:rPr>
          <w:rFonts w:asciiTheme="minorHAnsi" w:hAnsiTheme="minorHAnsi" w:cstheme="minorHAnsi"/>
        </w:rPr>
      </w:pPr>
    </w:p>
    <w:p w14:paraId="56DB9FA3" w14:textId="77777777" w:rsidR="008E6D4F" w:rsidRPr="00EB3D5A" w:rsidRDefault="007E70C5">
      <w:pPr>
        <w:spacing w:line="360" w:lineRule="auto"/>
        <w:rPr>
          <w:rFonts w:asciiTheme="minorHAnsi" w:hAnsiTheme="minorHAnsi" w:cstheme="minorHAnsi"/>
          <w:sz w:val="20"/>
        </w:rPr>
      </w:pPr>
      <w:r w:rsidRPr="00EB3D5A">
        <w:rPr>
          <w:rFonts w:asciiTheme="minorHAnsi" w:hAnsiTheme="minorHAnsi" w:cstheme="minorHAnsi"/>
          <w:sz w:val="20"/>
        </w:rPr>
        <w:t>Téléphone :</w:t>
      </w:r>
    </w:p>
    <w:p w14:paraId="428805A2" w14:textId="77777777" w:rsidR="008E6D4F" w:rsidRPr="00EB3D5A" w:rsidRDefault="007E70C5">
      <w:pPr>
        <w:spacing w:line="360" w:lineRule="auto"/>
        <w:rPr>
          <w:rFonts w:asciiTheme="minorHAnsi" w:hAnsiTheme="minorHAnsi" w:cstheme="minorHAnsi"/>
        </w:rPr>
      </w:pPr>
      <w:r w:rsidRPr="00EB3D5A">
        <w:rPr>
          <w:rFonts w:asciiTheme="minorHAnsi" w:hAnsiTheme="minorHAnsi" w:cstheme="minorHAnsi"/>
          <w:sz w:val="20"/>
        </w:rPr>
        <w:t>Site Internet :</w:t>
      </w:r>
    </w:p>
    <w:p w14:paraId="774CF463" w14:textId="77777777" w:rsidR="008E6D4F" w:rsidRDefault="008E6D4F">
      <w:pPr>
        <w:spacing w:line="360" w:lineRule="auto"/>
        <w:rPr>
          <w:rFonts w:asciiTheme="minorHAnsi" w:hAnsiTheme="minorHAnsi" w:cstheme="minorHAnsi"/>
          <w:sz w:val="20"/>
          <w:szCs w:val="20"/>
        </w:rPr>
      </w:pPr>
      <w:r w:rsidRPr="00EB3D5A">
        <w:rPr>
          <w:rFonts w:asciiTheme="minorHAnsi" w:hAnsiTheme="minorHAnsi" w:cstheme="minorHAnsi"/>
          <w:sz w:val="20"/>
          <w:szCs w:val="20"/>
        </w:rPr>
        <w:t>Nom</w:t>
      </w:r>
      <w:r w:rsidR="00A56F24" w:rsidRPr="00EB3D5A">
        <w:rPr>
          <w:rFonts w:asciiTheme="minorHAnsi" w:hAnsiTheme="minorHAnsi" w:cstheme="minorHAnsi"/>
          <w:sz w:val="20"/>
          <w:szCs w:val="20"/>
        </w:rPr>
        <w:t xml:space="preserve"> </w:t>
      </w:r>
      <w:r w:rsidR="00EE01CB" w:rsidRPr="00EB3D5A">
        <w:rPr>
          <w:rFonts w:asciiTheme="minorHAnsi" w:hAnsiTheme="minorHAnsi" w:cstheme="minorHAnsi"/>
          <w:sz w:val="20"/>
          <w:szCs w:val="20"/>
        </w:rPr>
        <w:t>du représentant</w:t>
      </w:r>
      <w:r w:rsidR="007E70C5" w:rsidRPr="00EB3D5A">
        <w:rPr>
          <w:rFonts w:asciiTheme="minorHAnsi" w:hAnsiTheme="minorHAnsi" w:cstheme="minorHAnsi"/>
          <w:sz w:val="20"/>
          <w:szCs w:val="20"/>
        </w:rPr>
        <w:t> :</w:t>
      </w:r>
    </w:p>
    <w:p w14:paraId="5E486051" w14:textId="77777777" w:rsidR="00524B09" w:rsidRPr="00EB3D5A" w:rsidRDefault="00524B09">
      <w:pPr>
        <w:spacing w:line="360" w:lineRule="auto"/>
        <w:rPr>
          <w:rFonts w:asciiTheme="minorHAnsi" w:hAnsiTheme="minorHAnsi" w:cstheme="minorHAnsi"/>
          <w:sz w:val="20"/>
          <w:szCs w:val="20"/>
        </w:rPr>
      </w:pPr>
      <w:r>
        <w:rPr>
          <w:rFonts w:asciiTheme="minorHAnsi" w:hAnsiTheme="minorHAnsi" w:cstheme="minorHAnsi"/>
          <w:sz w:val="20"/>
          <w:szCs w:val="20"/>
        </w:rPr>
        <w:t>Fonction du représentant :</w:t>
      </w:r>
    </w:p>
    <w:p w14:paraId="19A3E210" w14:textId="77777777" w:rsidR="00A56F24" w:rsidRPr="00EB3D5A" w:rsidRDefault="00A56F24" w:rsidP="00A56F24">
      <w:pPr>
        <w:spacing w:line="360" w:lineRule="auto"/>
        <w:rPr>
          <w:rFonts w:asciiTheme="minorHAnsi" w:hAnsiTheme="minorHAnsi" w:cstheme="minorHAnsi"/>
          <w:sz w:val="20"/>
          <w:szCs w:val="20"/>
        </w:rPr>
      </w:pPr>
      <w:r w:rsidRPr="00EB3D5A">
        <w:rPr>
          <w:rFonts w:asciiTheme="minorHAnsi" w:hAnsiTheme="minorHAnsi" w:cstheme="minorHAnsi"/>
          <w:sz w:val="20"/>
          <w:szCs w:val="20"/>
        </w:rPr>
        <w:t xml:space="preserve">Tél : </w:t>
      </w:r>
      <w:r w:rsidRPr="00EB3D5A">
        <w:rPr>
          <w:rFonts w:asciiTheme="minorHAnsi" w:hAnsiTheme="minorHAnsi" w:cstheme="minorHAnsi"/>
          <w:sz w:val="20"/>
          <w:szCs w:val="20"/>
        </w:rPr>
        <w:tab/>
      </w:r>
      <w:r w:rsidRPr="00EB3D5A">
        <w:rPr>
          <w:rFonts w:asciiTheme="minorHAnsi" w:hAnsiTheme="minorHAnsi" w:cstheme="minorHAnsi"/>
          <w:sz w:val="20"/>
          <w:szCs w:val="20"/>
        </w:rPr>
        <w:tab/>
      </w:r>
      <w:r w:rsidRPr="00EB3D5A">
        <w:rPr>
          <w:rFonts w:asciiTheme="minorHAnsi" w:hAnsiTheme="minorHAnsi" w:cstheme="minorHAnsi"/>
          <w:sz w:val="20"/>
          <w:szCs w:val="20"/>
        </w:rPr>
        <w:tab/>
        <w:t xml:space="preserve"> </w:t>
      </w:r>
      <w:r w:rsidR="00524B09">
        <w:rPr>
          <w:rFonts w:asciiTheme="minorHAnsi" w:hAnsiTheme="minorHAnsi" w:cstheme="minorHAnsi"/>
          <w:sz w:val="20"/>
          <w:szCs w:val="20"/>
        </w:rPr>
        <w:tab/>
      </w:r>
      <w:r w:rsidR="00524B09">
        <w:rPr>
          <w:rFonts w:asciiTheme="minorHAnsi" w:hAnsiTheme="minorHAnsi" w:cstheme="minorHAnsi"/>
          <w:sz w:val="20"/>
          <w:szCs w:val="20"/>
        </w:rPr>
        <w:tab/>
      </w:r>
      <w:r w:rsidRPr="00EB3D5A">
        <w:rPr>
          <w:rFonts w:asciiTheme="minorHAnsi" w:hAnsiTheme="minorHAnsi" w:cstheme="minorHAnsi"/>
          <w:sz w:val="20"/>
          <w:szCs w:val="20"/>
        </w:rPr>
        <w:t xml:space="preserve">Email : </w:t>
      </w:r>
    </w:p>
    <w:p w14:paraId="3F244319" w14:textId="77777777" w:rsidR="00524B09" w:rsidRDefault="00524B09">
      <w:pPr>
        <w:spacing w:line="360" w:lineRule="auto"/>
        <w:rPr>
          <w:rFonts w:asciiTheme="minorHAnsi" w:hAnsiTheme="minorHAnsi" w:cstheme="minorHAnsi"/>
          <w:sz w:val="20"/>
          <w:szCs w:val="20"/>
        </w:rPr>
      </w:pPr>
    </w:p>
    <w:p w14:paraId="6D2EF444" w14:textId="77777777" w:rsidR="008E6D4F" w:rsidRPr="00EB3D5A" w:rsidRDefault="00041102">
      <w:pPr>
        <w:spacing w:line="360" w:lineRule="auto"/>
        <w:rPr>
          <w:rFonts w:asciiTheme="minorHAnsi" w:hAnsiTheme="minorHAnsi" w:cstheme="minorHAnsi"/>
          <w:sz w:val="20"/>
          <w:szCs w:val="20"/>
        </w:rPr>
      </w:pPr>
      <w:r w:rsidRPr="00EB3D5A">
        <w:rPr>
          <w:rFonts w:asciiTheme="minorHAnsi" w:hAnsiTheme="minorHAnsi" w:cstheme="minorHAnsi"/>
          <w:sz w:val="20"/>
          <w:szCs w:val="20"/>
        </w:rPr>
        <w:t>Nom</w:t>
      </w:r>
      <w:r w:rsidR="00524B09">
        <w:rPr>
          <w:rFonts w:asciiTheme="minorHAnsi" w:hAnsiTheme="minorHAnsi" w:cstheme="minorHAnsi"/>
          <w:sz w:val="20"/>
          <w:szCs w:val="20"/>
        </w:rPr>
        <w:t xml:space="preserve"> de la </w:t>
      </w:r>
      <w:r w:rsidRPr="00EB3D5A">
        <w:rPr>
          <w:rFonts w:asciiTheme="minorHAnsi" w:hAnsiTheme="minorHAnsi" w:cstheme="minorHAnsi"/>
          <w:sz w:val="20"/>
          <w:szCs w:val="20"/>
        </w:rPr>
        <w:t xml:space="preserve"> p</w:t>
      </w:r>
      <w:r w:rsidR="008E6D4F" w:rsidRPr="00EB3D5A">
        <w:rPr>
          <w:rFonts w:asciiTheme="minorHAnsi" w:hAnsiTheme="minorHAnsi" w:cstheme="minorHAnsi"/>
          <w:sz w:val="20"/>
          <w:szCs w:val="20"/>
        </w:rPr>
        <w:t>ersonne en charge du dossier de candidature :</w:t>
      </w:r>
    </w:p>
    <w:p w14:paraId="3D5DBAE8" w14:textId="77777777" w:rsidR="00EE01CB" w:rsidRPr="00EB3D5A" w:rsidRDefault="00524B09">
      <w:pPr>
        <w:spacing w:line="360" w:lineRule="auto"/>
        <w:rPr>
          <w:rFonts w:asciiTheme="minorHAnsi" w:hAnsiTheme="minorHAnsi" w:cstheme="minorHAnsi"/>
          <w:sz w:val="20"/>
          <w:szCs w:val="20"/>
        </w:rPr>
      </w:pPr>
      <w:r>
        <w:rPr>
          <w:rFonts w:asciiTheme="minorHAnsi" w:hAnsiTheme="minorHAnsi" w:cstheme="minorHAnsi"/>
          <w:sz w:val="20"/>
          <w:szCs w:val="20"/>
        </w:rPr>
        <w:t xml:space="preserve">Fonction de la </w:t>
      </w:r>
      <w:r w:rsidRPr="00EB3D5A">
        <w:rPr>
          <w:rFonts w:asciiTheme="minorHAnsi" w:hAnsiTheme="minorHAnsi" w:cstheme="minorHAnsi"/>
          <w:sz w:val="20"/>
          <w:szCs w:val="20"/>
        </w:rPr>
        <w:t xml:space="preserve"> personne en charge du dossier de candidature :</w:t>
      </w:r>
    </w:p>
    <w:p w14:paraId="4FD826D4" w14:textId="77777777" w:rsidR="008E6D4F" w:rsidRPr="00EB3D5A" w:rsidRDefault="008E6D4F">
      <w:pPr>
        <w:spacing w:line="360" w:lineRule="auto"/>
        <w:rPr>
          <w:rFonts w:asciiTheme="minorHAnsi" w:hAnsiTheme="minorHAnsi" w:cstheme="minorHAnsi"/>
          <w:sz w:val="20"/>
          <w:szCs w:val="20"/>
        </w:rPr>
      </w:pPr>
      <w:r w:rsidRPr="00EB3D5A">
        <w:rPr>
          <w:rFonts w:asciiTheme="minorHAnsi" w:hAnsiTheme="minorHAnsi" w:cstheme="minorHAnsi"/>
          <w:sz w:val="20"/>
          <w:szCs w:val="20"/>
        </w:rPr>
        <w:t xml:space="preserve">Tél : </w:t>
      </w:r>
      <w:r w:rsidRPr="00EB3D5A">
        <w:rPr>
          <w:rFonts w:asciiTheme="minorHAnsi" w:hAnsiTheme="minorHAnsi" w:cstheme="minorHAnsi"/>
          <w:sz w:val="20"/>
          <w:szCs w:val="20"/>
        </w:rPr>
        <w:tab/>
      </w:r>
      <w:r w:rsidRPr="00EB3D5A">
        <w:rPr>
          <w:rFonts w:asciiTheme="minorHAnsi" w:hAnsiTheme="minorHAnsi" w:cstheme="minorHAnsi"/>
          <w:sz w:val="20"/>
          <w:szCs w:val="20"/>
        </w:rPr>
        <w:tab/>
      </w:r>
      <w:r w:rsidRPr="00EB3D5A">
        <w:rPr>
          <w:rFonts w:asciiTheme="minorHAnsi" w:hAnsiTheme="minorHAnsi" w:cstheme="minorHAnsi"/>
          <w:sz w:val="20"/>
          <w:szCs w:val="20"/>
        </w:rPr>
        <w:tab/>
      </w:r>
      <w:r w:rsidR="00524B09">
        <w:rPr>
          <w:rFonts w:asciiTheme="minorHAnsi" w:hAnsiTheme="minorHAnsi" w:cstheme="minorHAnsi"/>
          <w:sz w:val="20"/>
          <w:szCs w:val="20"/>
        </w:rPr>
        <w:tab/>
      </w:r>
      <w:r w:rsidR="00524B09">
        <w:rPr>
          <w:rFonts w:asciiTheme="minorHAnsi" w:hAnsiTheme="minorHAnsi" w:cstheme="minorHAnsi"/>
          <w:sz w:val="20"/>
          <w:szCs w:val="20"/>
        </w:rPr>
        <w:tab/>
      </w:r>
      <w:r w:rsidRPr="00EB3D5A">
        <w:rPr>
          <w:rFonts w:asciiTheme="minorHAnsi" w:hAnsiTheme="minorHAnsi" w:cstheme="minorHAnsi"/>
          <w:sz w:val="20"/>
          <w:szCs w:val="20"/>
        </w:rPr>
        <w:t xml:space="preserve"> Email : </w:t>
      </w:r>
    </w:p>
    <w:p w14:paraId="325676F9" w14:textId="77777777" w:rsidR="007E70C5" w:rsidRDefault="007E70C5">
      <w:pPr>
        <w:spacing w:line="360" w:lineRule="auto"/>
        <w:jc w:val="both"/>
        <w:rPr>
          <w:rFonts w:ascii="Lato" w:hAnsi="Lato" w:cs="Tahoma"/>
          <w:sz w:val="20"/>
          <w:szCs w:val="20"/>
        </w:rPr>
      </w:pPr>
    </w:p>
    <w:p w14:paraId="3A1EEDC6" w14:textId="77777777" w:rsidR="008E6D4F" w:rsidRPr="00EB3D5A" w:rsidRDefault="008E6D4F" w:rsidP="00855386">
      <w:pPr>
        <w:shd w:val="clear" w:color="auto" w:fill="3C404C"/>
        <w:rPr>
          <w:rFonts w:asciiTheme="minorHAnsi" w:hAnsiTheme="minorHAnsi" w:cstheme="minorHAnsi"/>
          <w:b/>
          <w:bCs/>
          <w:color w:val="FFFFFF"/>
          <w:sz w:val="28"/>
        </w:rPr>
      </w:pPr>
      <w:r w:rsidRPr="00EB3D5A">
        <w:rPr>
          <w:rFonts w:asciiTheme="minorHAnsi" w:hAnsiTheme="minorHAnsi" w:cstheme="minorHAnsi"/>
          <w:b/>
          <w:bCs/>
          <w:color w:val="FFFFFF"/>
          <w:sz w:val="28"/>
        </w:rPr>
        <w:t xml:space="preserve">2- </w:t>
      </w:r>
      <w:r w:rsidR="00EE01CB" w:rsidRPr="00EB3D5A">
        <w:rPr>
          <w:rFonts w:asciiTheme="minorHAnsi" w:hAnsiTheme="minorHAnsi" w:cstheme="minorHAnsi"/>
          <w:b/>
          <w:bCs/>
          <w:color w:val="FFFFFF"/>
          <w:sz w:val="28"/>
        </w:rPr>
        <w:t>Points forts</w:t>
      </w:r>
    </w:p>
    <w:p w14:paraId="4F948B10" w14:textId="77777777" w:rsidR="008E6D4F" w:rsidRPr="00EB3D5A" w:rsidRDefault="008E6D4F" w:rsidP="00A56F24">
      <w:pPr>
        <w:pStyle w:val="Corpsdetexte2"/>
        <w:jc w:val="both"/>
        <w:rPr>
          <w:rFonts w:asciiTheme="minorHAnsi" w:hAnsiTheme="minorHAnsi" w:cstheme="minorHAnsi"/>
          <w:szCs w:val="20"/>
        </w:rPr>
      </w:pPr>
    </w:p>
    <w:p w14:paraId="10A7BF41" w14:textId="77777777" w:rsidR="00EE01CB" w:rsidRPr="00EB3D5A" w:rsidRDefault="00EE01CB" w:rsidP="00EB3D5A">
      <w:pPr>
        <w:rPr>
          <w:rFonts w:asciiTheme="minorHAnsi" w:hAnsiTheme="minorHAnsi" w:cstheme="minorHAnsi"/>
          <w:color w:val="808080" w:themeColor="background1" w:themeShade="80"/>
          <w:sz w:val="20"/>
        </w:rPr>
      </w:pPr>
      <w:r w:rsidRPr="00EB3D5A">
        <w:rPr>
          <w:rFonts w:asciiTheme="minorHAnsi" w:hAnsiTheme="minorHAnsi" w:cstheme="minorHAnsi"/>
          <w:sz w:val="20"/>
        </w:rPr>
        <w:t xml:space="preserve">Décrire les points forts reconnus pour votre </w:t>
      </w:r>
      <w:r w:rsidR="00901AAF">
        <w:rPr>
          <w:rFonts w:asciiTheme="minorHAnsi" w:hAnsiTheme="minorHAnsi" w:cstheme="minorHAnsi"/>
          <w:sz w:val="20"/>
        </w:rPr>
        <w:t>institution ou entreprise</w:t>
      </w:r>
      <w:r w:rsidRPr="00EB3D5A">
        <w:rPr>
          <w:rFonts w:asciiTheme="minorHAnsi" w:hAnsiTheme="minorHAnsi" w:cstheme="minorHAnsi"/>
          <w:sz w:val="20"/>
        </w:rPr>
        <w:t xml:space="preserve"> : </w:t>
      </w:r>
      <w:r w:rsidRPr="00EB3D5A">
        <w:rPr>
          <w:rFonts w:asciiTheme="minorHAnsi" w:hAnsiTheme="minorHAnsi" w:cstheme="minorHAnsi"/>
          <w:color w:val="808080" w:themeColor="background1" w:themeShade="80"/>
          <w:sz w:val="20"/>
        </w:rPr>
        <w:t>(</w:t>
      </w:r>
      <w:r w:rsidR="00901AAF">
        <w:rPr>
          <w:rFonts w:asciiTheme="minorHAnsi" w:hAnsiTheme="minorHAnsi" w:cstheme="minorHAnsi"/>
          <w:color w:val="808080" w:themeColor="background1" w:themeShade="80"/>
          <w:sz w:val="20"/>
        </w:rPr>
        <w:t>exemple : méthodologie particulière, management, qualité de produit ou de service, dispositifs innovants, innovation technologique, relation clients, développement fulgurant, partenariat intelligent…)</w:t>
      </w:r>
    </w:p>
    <w:p w14:paraId="0E60DD4F" w14:textId="77777777" w:rsidR="002125EE" w:rsidRDefault="002125EE">
      <w:pPr>
        <w:pStyle w:val="NormalWeb"/>
        <w:spacing w:before="0" w:after="0"/>
        <w:jc w:val="both"/>
        <w:rPr>
          <w:rFonts w:asciiTheme="minorHAnsi" w:hAnsiTheme="minorHAnsi" w:cstheme="minorHAnsi"/>
          <w:b/>
          <w:bCs/>
          <w:sz w:val="20"/>
          <w:szCs w:val="21"/>
        </w:rPr>
      </w:pPr>
    </w:p>
    <w:p w14:paraId="3516D81F" w14:textId="77777777" w:rsidR="00EB3D5A" w:rsidRDefault="00EB3D5A">
      <w:pPr>
        <w:pStyle w:val="NormalWeb"/>
        <w:spacing w:before="0" w:after="0"/>
        <w:jc w:val="both"/>
        <w:rPr>
          <w:rFonts w:asciiTheme="minorHAnsi" w:hAnsiTheme="minorHAnsi" w:cstheme="minorHAnsi"/>
          <w:b/>
          <w:bCs/>
          <w:sz w:val="20"/>
          <w:szCs w:val="21"/>
        </w:rPr>
      </w:pPr>
    </w:p>
    <w:p w14:paraId="486DEE7C" w14:textId="77777777" w:rsidR="00EB3D5A" w:rsidRDefault="00EB3D5A">
      <w:pPr>
        <w:pStyle w:val="NormalWeb"/>
        <w:spacing w:before="0" w:after="0"/>
        <w:jc w:val="both"/>
        <w:rPr>
          <w:rFonts w:asciiTheme="minorHAnsi" w:hAnsiTheme="minorHAnsi" w:cstheme="minorHAnsi"/>
          <w:b/>
          <w:bCs/>
          <w:sz w:val="20"/>
          <w:szCs w:val="21"/>
        </w:rPr>
      </w:pPr>
    </w:p>
    <w:p w14:paraId="3C62E0FD" w14:textId="77777777" w:rsidR="00EB3D5A" w:rsidRDefault="00EB3D5A">
      <w:pPr>
        <w:pStyle w:val="NormalWeb"/>
        <w:spacing w:before="0" w:after="0"/>
        <w:jc w:val="both"/>
        <w:rPr>
          <w:rFonts w:asciiTheme="minorHAnsi" w:hAnsiTheme="minorHAnsi" w:cstheme="minorHAnsi"/>
          <w:b/>
          <w:bCs/>
          <w:sz w:val="20"/>
          <w:szCs w:val="21"/>
        </w:rPr>
      </w:pPr>
    </w:p>
    <w:p w14:paraId="385E30DD" w14:textId="77777777" w:rsidR="00EB3D5A" w:rsidRDefault="00EB3D5A">
      <w:pPr>
        <w:pStyle w:val="NormalWeb"/>
        <w:spacing w:before="0" w:after="0"/>
        <w:jc w:val="both"/>
        <w:rPr>
          <w:rFonts w:asciiTheme="minorHAnsi" w:hAnsiTheme="minorHAnsi" w:cstheme="minorHAnsi"/>
          <w:b/>
          <w:bCs/>
          <w:sz w:val="20"/>
          <w:szCs w:val="21"/>
        </w:rPr>
      </w:pPr>
    </w:p>
    <w:p w14:paraId="108557CB" w14:textId="77777777" w:rsidR="00EB3D5A" w:rsidRDefault="00EB3D5A">
      <w:pPr>
        <w:pStyle w:val="NormalWeb"/>
        <w:spacing w:before="0" w:after="0"/>
        <w:jc w:val="both"/>
        <w:rPr>
          <w:rFonts w:asciiTheme="minorHAnsi" w:hAnsiTheme="minorHAnsi" w:cstheme="minorHAnsi"/>
          <w:b/>
          <w:bCs/>
          <w:sz w:val="20"/>
          <w:szCs w:val="21"/>
        </w:rPr>
      </w:pPr>
    </w:p>
    <w:p w14:paraId="6685C17D" w14:textId="77777777" w:rsidR="00EB3D5A" w:rsidRDefault="00EB3D5A">
      <w:pPr>
        <w:pStyle w:val="NormalWeb"/>
        <w:spacing w:before="0" w:after="0"/>
        <w:jc w:val="both"/>
        <w:rPr>
          <w:rFonts w:asciiTheme="minorHAnsi" w:hAnsiTheme="minorHAnsi" w:cstheme="minorHAnsi"/>
          <w:b/>
          <w:bCs/>
          <w:sz w:val="20"/>
          <w:szCs w:val="21"/>
        </w:rPr>
      </w:pPr>
    </w:p>
    <w:p w14:paraId="345CC1D6" w14:textId="77777777" w:rsidR="00EB3D5A" w:rsidRPr="00EB3D5A" w:rsidRDefault="00EB3D5A">
      <w:pPr>
        <w:pStyle w:val="NormalWeb"/>
        <w:spacing w:before="0" w:after="0"/>
        <w:jc w:val="both"/>
        <w:rPr>
          <w:rFonts w:asciiTheme="minorHAnsi" w:hAnsiTheme="minorHAnsi" w:cstheme="minorHAnsi"/>
          <w:b/>
          <w:bCs/>
          <w:sz w:val="20"/>
          <w:szCs w:val="21"/>
        </w:rPr>
      </w:pPr>
    </w:p>
    <w:p w14:paraId="6584F805" w14:textId="77777777" w:rsidR="008E6D4F" w:rsidRDefault="008E6D4F" w:rsidP="006E479C">
      <w:pPr>
        <w:pStyle w:val="NormalWeb"/>
        <w:spacing w:before="0" w:after="0"/>
        <w:jc w:val="both"/>
        <w:rPr>
          <w:rFonts w:asciiTheme="minorHAnsi" w:hAnsiTheme="minorHAnsi" w:cstheme="minorHAnsi"/>
          <w:b/>
          <w:bCs/>
          <w:sz w:val="20"/>
          <w:szCs w:val="21"/>
        </w:rPr>
      </w:pPr>
    </w:p>
    <w:p w14:paraId="392BCA62" w14:textId="77777777" w:rsidR="00524B09" w:rsidRDefault="00524B09" w:rsidP="006E479C">
      <w:pPr>
        <w:pStyle w:val="NormalWeb"/>
        <w:spacing w:before="0" w:after="0"/>
        <w:jc w:val="both"/>
        <w:rPr>
          <w:rFonts w:asciiTheme="minorHAnsi" w:hAnsiTheme="minorHAnsi" w:cstheme="minorHAnsi"/>
          <w:b/>
          <w:bCs/>
          <w:sz w:val="20"/>
          <w:szCs w:val="21"/>
        </w:rPr>
      </w:pPr>
    </w:p>
    <w:p w14:paraId="5FFFE106" w14:textId="77777777" w:rsidR="00524B09" w:rsidRDefault="00524B09" w:rsidP="006E479C">
      <w:pPr>
        <w:pStyle w:val="NormalWeb"/>
        <w:spacing w:before="0" w:after="0"/>
        <w:jc w:val="both"/>
        <w:rPr>
          <w:rFonts w:asciiTheme="minorHAnsi" w:hAnsiTheme="minorHAnsi" w:cstheme="minorHAnsi"/>
          <w:b/>
          <w:bCs/>
          <w:sz w:val="20"/>
          <w:szCs w:val="21"/>
        </w:rPr>
      </w:pPr>
    </w:p>
    <w:p w14:paraId="766891B2" w14:textId="77777777" w:rsidR="00524B09" w:rsidRDefault="00524B09" w:rsidP="006E479C">
      <w:pPr>
        <w:pStyle w:val="NormalWeb"/>
        <w:spacing w:before="0" w:after="0"/>
        <w:jc w:val="both"/>
        <w:rPr>
          <w:rFonts w:asciiTheme="minorHAnsi" w:hAnsiTheme="minorHAnsi" w:cstheme="minorHAnsi"/>
          <w:b/>
          <w:bCs/>
          <w:sz w:val="20"/>
          <w:szCs w:val="21"/>
        </w:rPr>
      </w:pPr>
    </w:p>
    <w:p w14:paraId="24AA56CC" w14:textId="77777777" w:rsidR="00524B09" w:rsidRPr="00EB3D5A" w:rsidRDefault="00524B09" w:rsidP="006E479C">
      <w:pPr>
        <w:pStyle w:val="NormalWeb"/>
        <w:spacing w:before="0" w:after="0"/>
        <w:jc w:val="both"/>
        <w:rPr>
          <w:rFonts w:asciiTheme="minorHAnsi" w:hAnsiTheme="minorHAnsi" w:cstheme="minorHAnsi"/>
          <w:b/>
          <w:bCs/>
          <w:sz w:val="20"/>
          <w:szCs w:val="21"/>
        </w:rPr>
      </w:pPr>
    </w:p>
    <w:p w14:paraId="35D090C6" w14:textId="77777777" w:rsidR="008E6D4F" w:rsidRPr="00EB3D5A" w:rsidRDefault="008E6D4F" w:rsidP="006E479C">
      <w:pPr>
        <w:pStyle w:val="NormalWeb"/>
        <w:spacing w:before="0" w:after="0"/>
        <w:jc w:val="both"/>
        <w:rPr>
          <w:rFonts w:asciiTheme="minorHAnsi" w:hAnsiTheme="minorHAnsi" w:cstheme="minorHAnsi"/>
          <w:b/>
          <w:bCs/>
          <w:sz w:val="20"/>
          <w:szCs w:val="21"/>
        </w:rPr>
      </w:pPr>
    </w:p>
    <w:p w14:paraId="1D4ECC68" w14:textId="77777777" w:rsidR="00EB3D5A" w:rsidRPr="00EB3D5A" w:rsidRDefault="00EB3D5A" w:rsidP="00EB3D5A">
      <w:pPr>
        <w:shd w:val="clear" w:color="auto" w:fill="3C404C"/>
        <w:rPr>
          <w:rFonts w:asciiTheme="minorHAnsi" w:hAnsiTheme="minorHAnsi" w:cstheme="minorHAnsi"/>
          <w:b/>
          <w:bCs/>
          <w:color w:val="FFFFFF"/>
          <w:sz w:val="28"/>
        </w:rPr>
      </w:pPr>
      <w:r>
        <w:rPr>
          <w:rFonts w:asciiTheme="minorHAnsi" w:hAnsiTheme="minorHAnsi" w:cstheme="minorHAnsi"/>
          <w:b/>
          <w:bCs/>
          <w:color w:val="FFFFFF"/>
          <w:sz w:val="28"/>
        </w:rPr>
        <w:t>3</w:t>
      </w:r>
      <w:r w:rsidRPr="00EB3D5A">
        <w:rPr>
          <w:rFonts w:asciiTheme="minorHAnsi" w:hAnsiTheme="minorHAnsi" w:cstheme="minorHAnsi"/>
          <w:b/>
          <w:bCs/>
          <w:color w:val="FFFFFF"/>
          <w:sz w:val="28"/>
        </w:rPr>
        <w:t xml:space="preserve">- </w:t>
      </w:r>
      <w:r>
        <w:rPr>
          <w:rFonts w:asciiTheme="minorHAnsi" w:hAnsiTheme="minorHAnsi" w:cstheme="minorHAnsi"/>
          <w:b/>
          <w:bCs/>
          <w:color w:val="FFFFFF"/>
          <w:sz w:val="28"/>
        </w:rPr>
        <w:t xml:space="preserve">Actions réalisées </w:t>
      </w:r>
    </w:p>
    <w:p w14:paraId="73046867" w14:textId="77777777" w:rsidR="00EB3D5A" w:rsidRPr="00EB3D5A" w:rsidRDefault="00EB3D5A" w:rsidP="00EB3D5A">
      <w:pPr>
        <w:pStyle w:val="Corpsdetexte2"/>
        <w:jc w:val="both"/>
        <w:rPr>
          <w:rFonts w:asciiTheme="minorHAnsi" w:hAnsiTheme="minorHAnsi" w:cstheme="minorHAnsi"/>
          <w:szCs w:val="20"/>
        </w:rPr>
      </w:pPr>
    </w:p>
    <w:p w14:paraId="66A881BF" w14:textId="77777777" w:rsidR="004B1A72" w:rsidRPr="00EB3D5A" w:rsidRDefault="00CA1BF6" w:rsidP="004B1A72">
      <w:pPr>
        <w:rPr>
          <w:rFonts w:asciiTheme="minorHAnsi" w:hAnsiTheme="minorHAnsi" w:cstheme="minorHAnsi"/>
          <w:color w:val="808080" w:themeColor="background1" w:themeShade="80"/>
          <w:sz w:val="20"/>
        </w:rPr>
      </w:pPr>
      <w:r w:rsidRPr="00EB3D5A">
        <w:rPr>
          <w:rFonts w:asciiTheme="minorHAnsi" w:hAnsiTheme="minorHAnsi" w:cstheme="minorHAnsi"/>
          <w:b/>
          <w:bCs/>
          <w:sz w:val="20"/>
        </w:rPr>
        <w:t xml:space="preserve">Décrire les principales actions entreprises par votre </w:t>
      </w:r>
      <w:r>
        <w:rPr>
          <w:rFonts w:asciiTheme="minorHAnsi" w:hAnsiTheme="minorHAnsi" w:cstheme="minorHAnsi"/>
          <w:b/>
          <w:bCs/>
          <w:sz w:val="20"/>
        </w:rPr>
        <w:t>entreprise ou institution</w:t>
      </w:r>
      <w:r w:rsidRPr="00EB3D5A">
        <w:rPr>
          <w:rFonts w:asciiTheme="minorHAnsi" w:hAnsiTheme="minorHAnsi" w:cstheme="minorHAnsi"/>
          <w:b/>
          <w:bCs/>
          <w:sz w:val="20"/>
        </w:rPr>
        <w:t> </w:t>
      </w:r>
      <w:r>
        <w:rPr>
          <w:rFonts w:asciiTheme="minorHAnsi" w:hAnsiTheme="minorHAnsi" w:cstheme="minorHAnsi"/>
          <w:b/>
          <w:bCs/>
          <w:sz w:val="20"/>
        </w:rPr>
        <w:t>qui méritent une distinction</w:t>
      </w:r>
      <w:r w:rsidRPr="00EB3D5A">
        <w:rPr>
          <w:rFonts w:asciiTheme="minorHAnsi" w:hAnsiTheme="minorHAnsi" w:cstheme="minorHAnsi"/>
          <w:b/>
          <w:bCs/>
          <w:sz w:val="20"/>
        </w:rPr>
        <w:t xml:space="preserve"> :</w:t>
      </w:r>
      <w:r w:rsidRPr="00EB3D5A">
        <w:rPr>
          <w:rFonts w:asciiTheme="minorHAnsi" w:hAnsiTheme="minorHAnsi" w:cstheme="minorHAnsi"/>
          <w:sz w:val="20"/>
        </w:rPr>
        <w:t xml:space="preserve"> </w:t>
      </w:r>
      <w:r w:rsidR="004B1A72" w:rsidRPr="00EB3D5A">
        <w:rPr>
          <w:rFonts w:asciiTheme="minorHAnsi" w:hAnsiTheme="minorHAnsi" w:cstheme="minorHAnsi"/>
          <w:color w:val="808080" w:themeColor="background1" w:themeShade="80"/>
          <w:sz w:val="20"/>
        </w:rPr>
        <w:t xml:space="preserve">(actions </w:t>
      </w:r>
      <w:r w:rsidR="004B1A72">
        <w:rPr>
          <w:rFonts w:asciiTheme="minorHAnsi" w:hAnsiTheme="minorHAnsi" w:cstheme="minorHAnsi"/>
          <w:color w:val="808080" w:themeColor="background1" w:themeShade="80"/>
          <w:sz w:val="20"/>
        </w:rPr>
        <w:t>d’ordre économique, social, environnemental, d’aménagement, méthodologique, de management, commercialisation…</w:t>
      </w:r>
      <w:r w:rsidR="004B1A72" w:rsidRPr="00EB3D5A">
        <w:rPr>
          <w:rFonts w:asciiTheme="minorHAnsi" w:hAnsiTheme="minorHAnsi" w:cstheme="minorHAnsi"/>
          <w:color w:val="808080" w:themeColor="background1" w:themeShade="80"/>
          <w:sz w:val="20"/>
        </w:rPr>
        <w:t>).</w:t>
      </w:r>
    </w:p>
    <w:p w14:paraId="28AF9837" w14:textId="69866C1A" w:rsidR="00CA1BF6" w:rsidRDefault="00CA1BF6" w:rsidP="004B1A72">
      <w:pPr>
        <w:rPr>
          <w:rFonts w:asciiTheme="minorHAnsi" w:hAnsiTheme="minorHAnsi" w:cstheme="minorHAnsi"/>
          <w:b/>
          <w:bCs/>
          <w:color w:val="FFFFFF"/>
          <w:sz w:val="28"/>
        </w:rPr>
      </w:pPr>
    </w:p>
    <w:p w14:paraId="736F427B" w14:textId="77777777" w:rsidR="00CA1BF6" w:rsidRDefault="00CA1BF6" w:rsidP="00CA1BF6">
      <w:pPr>
        <w:pStyle w:val="NormalWeb"/>
        <w:spacing w:before="0" w:after="0"/>
        <w:jc w:val="both"/>
        <w:rPr>
          <w:rFonts w:asciiTheme="minorHAnsi" w:eastAsia="Times New Roman" w:hAnsiTheme="minorHAnsi" w:cstheme="minorHAnsi"/>
          <w:b/>
          <w:bCs/>
          <w:color w:val="FFFFFF"/>
          <w:sz w:val="28"/>
        </w:rPr>
      </w:pPr>
      <w:r w:rsidRPr="0090744D">
        <w:rPr>
          <w:rFonts w:ascii="Lato" w:hAnsi="Lato"/>
          <w:noProof/>
          <w:sz w:val="20"/>
          <w:szCs w:val="20"/>
        </w:rPr>
        <mc:AlternateContent>
          <mc:Choice Requires="wps">
            <w:drawing>
              <wp:anchor distT="0" distB="0" distL="114300" distR="114300" simplePos="0" relativeHeight="251666432" behindDoc="0" locked="0" layoutInCell="1" allowOverlap="1" wp14:anchorId="232FF2EA" wp14:editId="0186CF9B">
                <wp:simplePos x="0" y="0"/>
                <wp:positionH relativeFrom="column">
                  <wp:posOffset>0</wp:posOffset>
                </wp:positionH>
                <wp:positionV relativeFrom="paragraph">
                  <wp:posOffset>0</wp:posOffset>
                </wp:positionV>
                <wp:extent cx="5807075" cy="6350000"/>
                <wp:effectExtent l="0" t="0" r="9525" b="1270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7075" cy="6350000"/>
                        </a:xfrm>
                        <a:prstGeom prst="rect">
                          <a:avLst/>
                        </a:prstGeom>
                        <a:solidFill>
                          <a:srgbClr val="FFFFFF"/>
                        </a:solidFill>
                        <a:ln w="12700">
                          <a:solidFill>
                            <a:schemeClr val="accent2"/>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C76A691" w14:textId="77777777" w:rsidR="00CA1BF6" w:rsidRPr="004B31EB" w:rsidRDefault="00CA1BF6" w:rsidP="00CA1BF6">
                            <w:pPr>
                              <w:rPr>
                                <w:rFonts w:ascii="Lato" w:hAnsi="Lato"/>
                                <w:color w:val="ED7D31" w:themeColor="accent2"/>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2FF2EA" id="_x0000_t202" coordsize="21600,21600" o:spt="202" path="m,l,21600r21600,l21600,xe">
                <v:stroke joinstyle="miter"/>
                <v:path gradientshapeok="t" o:connecttype="rect"/>
              </v:shapetype>
              <v:shape id="Zone de texte 2" o:spid="_x0000_s1026" type="#_x0000_t202" style="position:absolute;left:0;text-align:left;margin-left:0;margin-top:0;width:457.25pt;height:50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" strokecolor="#ed7d31 [3205]" strokeweight="1pt">
                <v:stroke dashstyle="dash"/>
                <v:shadow color="#868686"/>
                <v:path arrowok="t"/>
                <v:textbox>
                  <w:txbxContent>
                    <w:p w14:paraId="3C76A691" w14:textId="77777777" w:rsidR="00CA1BF6" w:rsidRPr="004B31EB" w:rsidRDefault="00CA1BF6" w:rsidP="00CA1BF6">
                      <w:pPr>
                        <w:rPr>
                          <w:rFonts w:ascii="Lato" w:hAnsi="Lato"/>
                          <w:color w:val="ED7D31" w:themeColor="accent2"/>
                          <w:sz w:val="20"/>
                          <w:szCs w:val="20"/>
                        </w:rPr>
                      </w:pPr>
                    </w:p>
                  </w:txbxContent>
                </v:textbox>
              </v:shape>
            </w:pict>
          </mc:Fallback>
        </mc:AlternateContent>
      </w:r>
    </w:p>
    <w:p w14:paraId="0E566AFD" w14:textId="77777777" w:rsidR="00CA1BF6" w:rsidRDefault="00CA1BF6" w:rsidP="00CA1BF6">
      <w:pPr>
        <w:pStyle w:val="NormalWeb"/>
        <w:spacing w:before="0" w:after="0"/>
        <w:jc w:val="both"/>
        <w:rPr>
          <w:rFonts w:asciiTheme="minorHAnsi" w:eastAsia="Times New Roman" w:hAnsiTheme="minorHAnsi" w:cstheme="minorHAnsi"/>
          <w:b/>
          <w:bCs/>
          <w:color w:val="FFFFFF"/>
          <w:sz w:val="28"/>
        </w:rPr>
      </w:pPr>
    </w:p>
    <w:p w14:paraId="24531A98" w14:textId="77777777" w:rsidR="00CA1BF6" w:rsidRDefault="00CA1BF6" w:rsidP="00CA1BF6">
      <w:pPr>
        <w:pStyle w:val="NormalWeb"/>
        <w:spacing w:before="0" w:after="0"/>
        <w:jc w:val="both"/>
        <w:rPr>
          <w:rFonts w:asciiTheme="minorHAnsi" w:eastAsia="Times New Roman" w:hAnsiTheme="minorHAnsi" w:cstheme="minorHAnsi"/>
          <w:b/>
          <w:bCs/>
          <w:color w:val="FFFFFF"/>
          <w:sz w:val="28"/>
        </w:rPr>
      </w:pPr>
    </w:p>
    <w:p w14:paraId="1C49EE68" w14:textId="77777777" w:rsidR="008E6D4F" w:rsidRDefault="008E6D4F" w:rsidP="006E479C">
      <w:pPr>
        <w:pStyle w:val="NormalWeb"/>
        <w:spacing w:before="0" w:after="0"/>
        <w:jc w:val="both"/>
        <w:rPr>
          <w:rFonts w:asciiTheme="minorHAnsi" w:hAnsiTheme="minorHAnsi" w:cstheme="minorHAnsi"/>
          <w:b/>
          <w:bCs/>
          <w:sz w:val="20"/>
          <w:szCs w:val="21"/>
        </w:rPr>
      </w:pPr>
    </w:p>
    <w:p w14:paraId="5B4BDD14" w14:textId="77777777" w:rsidR="00EB3D5A" w:rsidRDefault="00EB3D5A" w:rsidP="006E479C">
      <w:pPr>
        <w:pStyle w:val="NormalWeb"/>
        <w:spacing w:before="0" w:after="0"/>
        <w:jc w:val="both"/>
        <w:rPr>
          <w:rFonts w:asciiTheme="minorHAnsi" w:hAnsiTheme="minorHAnsi" w:cstheme="minorHAnsi"/>
          <w:b/>
          <w:bCs/>
          <w:sz w:val="20"/>
          <w:szCs w:val="21"/>
        </w:rPr>
      </w:pPr>
    </w:p>
    <w:p w14:paraId="086D252E" w14:textId="77777777" w:rsidR="00EB3D5A" w:rsidRDefault="00EB3D5A" w:rsidP="006E479C">
      <w:pPr>
        <w:pStyle w:val="NormalWeb"/>
        <w:spacing w:before="0" w:after="0"/>
        <w:jc w:val="both"/>
        <w:rPr>
          <w:rFonts w:asciiTheme="minorHAnsi" w:hAnsiTheme="minorHAnsi" w:cstheme="minorHAnsi"/>
          <w:b/>
          <w:bCs/>
          <w:sz w:val="20"/>
          <w:szCs w:val="21"/>
        </w:rPr>
      </w:pPr>
    </w:p>
    <w:p w14:paraId="5E38122D" w14:textId="77777777" w:rsidR="00EB3D5A" w:rsidRDefault="00EB3D5A" w:rsidP="006E479C">
      <w:pPr>
        <w:pStyle w:val="NormalWeb"/>
        <w:spacing w:before="0" w:after="0"/>
        <w:jc w:val="both"/>
        <w:rPr>
          <w:rFonts w:asciiTheme="minorHAnsi" w:hAnsiTheme="minorHAnsi" w:cstheme="minorHAnsi"/>
          <w:b/>
          <w:bCs/>
          <w:sz w:val="20"/>
          <w:szCs w:val="21"/>
        </w:rPr>
      </w:pPr>
    </w:p>
    <w:p w14:paraId="281E3898" w14:textId="77777777" w:rsidR="00EB3D5A" w:rsidRDefault="00EB3D5A" w:rsidP="006E479C">
      <w:pPr>
        <w:pStyle w:val="NormalWeb"/>
        <w:spacing w:before="0" w:after="0"/>
        <w:jc w:val="both"/>
        <w:rPr>
          <w:rFonts w:asciiTheme="minorHAnsi" w:hAnsiTheme="minorHAnsi" w:cstheme="minorHAnsi"/>
          <w:b/>
          <w:bCs/>
          <w:sz w:val="20"/>
          <w:szCs w:val="21"/>
        </w:rPr>
      </w:pPr>
    </w:p>
    <w:p w14:paraId="2A6DD671" w14:textId="77777777" w:rsidR="00EB3D5A" w:rsidRDefault="00EB3D5A" w:rsidP="006E479C">
      <w:pPr>
        <w:pStyle w:val="NormalWeb"/>
        <w:spacing w:before="0" w:after="0"/>
        <w:jc w:val="both"/>
        <w:rPr>
          <w:rFonts w:asciiTheme="minorHAnsi" w:hAnsiTheme="minorHAnsi" w:cstheme="minorHAnsi"/>
          <w:b/>
          <w:bCs/>
          <w:sz w:val="20"/>
          <w:szCs w:val="21"/>
        </w:rPr>
      </w:pPr>
    </w:p>
    <w:p w14:paraId="52C881DE" w14:textId="77777777" w:rsidR="00EB3D5A" w:rsidRDefault="00EB3D5A" w:rsidP="006E479C">
      <w:pPr>
        <w:pStyle w:val="NormalWeb"/>
        <w:spacing w:before="0" w:after="0"/>
        <w:jc w:val="both"/>
        <w:rPr>
          <w:rFonts w:asciiTheme="minorHAnsi" w:hAnsiTheme="minorHAnsi" w:cstheme="minorHAnsi"/>
          <w:b/>
          <w:bCs/>
          <w:sz w:val="20"/>
          <w:szCs w:val="21"/>
        </w:rPr>
      </w:pPr>
    </w:p>
    <w:p w14:paraId="712B132A" w14:textId="77777777" w:rsidR="00EB3D5A" w:rsidRPr="00EB3D5A" w:rsidRDefault="00EB3D5A" w:rsidP="00EB3D5A">
      <w:pPr>
        <w:rPr>
          <w:rFonts w:asciiTheme="minorHAnsi" w:hAnsiTheme="minorHAnsi" w:cstheme="minorHAnsi"/>
          <w:color w:val="808080" w:themeColor="background1" w:themeShade="80"/>
          <w:sz w:val="20"/>
        </w:rPr>
      </w:pPr>
      <w:r w:rsidRPr="00EB3D5A">
        <w:rPr>
          <w:rFonts w:asciiTheme="minorHAnsi" w:hAnsiTheme="minorHAnsi" w:cstheme="minorHAnsi"/>
          <w:b/>
          <w:bCs/>
          <w:sz w:val="20"/>
        </w:rPr>
        <w:t>Décrire les principales actions entreprises pour faire face à la crise sanitaire, notamment lors des phases de confinement</w:t>
      </w:r>
      <w:r w:rsidRPr="00EB3D5A">
        <w:rPr>
          <w:rFonts w:asciiTheme="minorHAnsi" w:hAnsiTheme="minorHAnsi" w:cstheme="minorHAnsi"/>
          <w:sz w:val="20"/>
        </w:rPr>
        <w:t xml:space="preserve"> </w:t>
      </w:r>
      <w:r w:rsidRPr="00EB3D5A">
        <w:rPr>
          <w:rFonts w:asciiTheme="minorHAnsi" w:hAnsiTheme="minorHAnsi" w:cstheme="minorHAnsi"/>
          <w:color w:val="808080" w:themeColor="background1" w:themeShade="80"/>
          <w:sz w:val="20"/>
        </w:rPr>
        <w:t>(</w:t>
      </w:r>
      <w:r w:rsidR="00901AAF">
        <w:rPr>
          <w:rFonts w:asciiTheme="minorHAnsi" w:hAnsiTheme="minorHAnsi" w:cstheme="minorHAnsi"/>
          <w:color w:val="808080" w:themeColor="background1" w:themeShade="80"/>
          <w:sz w:val="20"/>
        </w:rPr>
        <w:t>exemples : nouvelles méthodes de travail, management social, livraisons, actions à distance, nouveaux services adaptés au contexte, métier réinventé,</w:t>
      </w:r>
      <w:r w:rsidR="00FB58BF">
        <w:rPr>
          <w:rFonts w:asciiTheme="minorHAnsi" w:hAnsiTheme="minorHAnsi" w:cstheme="minorHAnsi"/>
          <w:color w:val="808080" w:themeColor="background1" w:themeShade="80"/>
          <w:sz w:val="20"/>
        </w:rPr>
        <w:t xml:space="preserve"> maintien d’activité,</w:t>
      </w:r>
      <w:r w:rsidR="00901AAF">
        <w:rPr>
          <w:rFonts w:asciiTheme="minorHAnsi" w:hAnsiTheme="minorHAnsi" w:cstheme="minorHAnsi"/>
          <w:color w:val="808080" w:themeColor="background1" w:themeShade="80"/>
          <w:sz w:val="20"/>
        </w:rPr>
        <w:t xml:space="preserve"> investissements</w:t>
      </w:r>
      <w:r w:rsidR="00FB58BF">
        <w:rPr>
          <w:rFonts w:asciiTheme="minorHAnsi" w:hAnsiTheme="minorHAnsi" w:cstheme="minorHAnsi"/>
          <w:color w:val="808080" w:themeColor="background1" w:themeShade="80"/>
          <w:sz w:val="20"/>
        </w:rPr>
        <w:t>, précautions sanitaires</w:t>
      </w:r>
      <w:r w:rsidR="00901AAF">
        <w:rPr>
          <w:rFonts w:asciiTheme="minorHAnsi" w:hAnsiTheme="minorHAnsi" w:cstheme="minorHAnsi"/>
          <w:color w:val="808080" w:themeColor="background1" w:themeShade="80"/>
          <w:sz w:val="20"/>
        </w:rPr>
        <w:t>…)</w:t>
      </w:r>
    </w:p>
    <w:p w14:paraId="1C8B1338" w14:textId="77777777" w:rsidR="00EB3D5A" w:rsidRDefault="00EB3D5A" w:rsidP="006E479C">
      <w:pPr>
        <w:pStyle w:val="NormalWeb"/>
        <w:spacing w:before="0" w:after="0"/>
        <w:jc w:val="both"/>
        <w:rPr>
          <w:rFonts w:asciiTheme="minorHAnsi" w:hAnsiTheme="minorHAnsi" w:cstheme="minorHAnsi"/>
          <w:b/>
          <w:bCs/>
          <w:sz w:val="20"/>
          <w:szCs w:val="21"/>
        </w:rPr>
      </w:pPr>
    </w:p>
    <w:p w14:paraId="1E6D009F" w14:textId="77777777" w:rsidR="00EB3D5A" w:rsidRDefault="00EB3D5A" w:rsidP="006E479C">
      <w:pPr>
        <w:pStyle w:val="NormalWeb"/>
        <w:spacing w:before="0" w:after="0"/>
        <w:jc w:val="both"/>
        <w:rPr>
          <w:rFonts w:asciiTheme="minorHAnsi" w:hAnsiTheme="minorHAnsi" w:cstheme="minorHAnsi"/>
          <w:b/>
          <w:bCs/>
          <w:sz w:val="20"/>
          <w:szCs w:val="21"/>
        </w:rPr>
      </w:pPr>
    </w:p>
    <w:p w14:paraId="56BD8CDB" w14:textId="77777777" w:rsidR="00EB3D5A" w:rsidRDefault="00EB3D5A" w:rsidP="006E479C">
      <w:pPr>
        <w:pStyle w:val="NormalWeb"/>
        <w:spacing w:before="0" w:after="0"/>
        <w:jc w:val="both"/>
        <w:rPr>
          <w:rFonts w:asciiTheme="minorHAnsi" w:hAnsiTheme="minorHAnsi" w:cstheme="minorHAnsi"/>
          <w:b/>
          <w:bCs/>
          <w:sz w:val="20"/>
          <w:szCs w:val="21"/>
        </w:rPr>
      </w:pPr>
    </w:p>
    <w:p w14:paraId="40D19722" w14:textId="77777777" w:rsidR="00FB58BF" w:rsidRDefault="00FB58BF" w:rsidP="006E479C">
      <w:pPr>
        <w:pStyle w:val="NormalWeb"/>
        <w:spacing w:before="0" w:after="0"/>
        <w:jc w:val="both"/>
        <w:rPr>
          <w:rFonts w:asciiTheme="minorHAnsi" w:hAnsiTheme="minorHAnsi" w:cstheme="minorHAnsi"/>
          <w:b/>
          <w:bCs/>
          <w:sz w:val="20"/>
          <w:szCs w:val="21"/>
        </w:rPr>
      </w:pPr>
    </w:p>
    <w:p w14:paraId="439FCA91" w14:textId="77777777" w:rsidR="00EB3D5A" w:rsidRDefault="00EB3D5A" w:rsidP="006E479C">
      <w:pPr>
        <w:pStyle w:val="NormalWeb"/>
        <w:spacing w:before="0" w:after="0"/>
        <w:jc w:val="both"/>
        <w:rPr>
          <w:rFonts w:asciiTheme="minorHAnsi" w:hAnsiTheme="minorHAnsi" w:cstheme="minorHAnsi"/>
          <w:b/>
          <w:bCs/>
          <w:sz w:val="20"/>
          <w:szCs w:val="21"/>
        </w:rPr>
      </w:pPr>
    </w:p>
    <w:p w14:paraId="642B06FF" w14:textId="77777777" w:rsidR="00EB3D5A" w:rsidRDefault="00EB3D5A" w:rsidP="006E479C">
      <w:pPr>
        <w:pStyle w:val="NormalWeb"/>
        <w:spacing w:before="0" w:after="0"/>
        <w:jc w:val="both"/>
        <w:rPr>
          <w:rFonts w:asciiTheme="minorHAnsi" w:hAnsiTheme="minorHAnsi" w:cstheme="minorHAnsi"/>
          <w:b/>
          <w:bCs/>
          <w:sz w:val="20"/>
          <w:szCs w:val="21"/>
        </w:rPr>
      </w:pPr>
    </w:p>
    <w:p w14:paraId="61B85B2C" w14:textId="77777777" w:rsidR="00EB3D5A" w:rsidRDefault="00EB3D5A" w:rsidP="006E479C">
      <w:pPr>
        <w:pStyle w:val="NormalWeb"/>
        <w:spacing w:before="0" w:after="0"/>
        <w:jc w:val="both"/>
        <w:rPr>
          <w:rFonts w:asciiTheme="minorHAnsi" w:hAnsiTheme="minorHAnsi" w:cstheme="minorHAnsi"/>
          <w:b/>
          <w:bCs/>
          <w:sz w:val="20"/>
          <w:szCs w:val="21"/>
        </w:rPr>
      </w:pPr>
    </w:p>
    <w:p w14:paraId="788E8E75" w14:textId="77777777" w:rsidR="00326317" w:rsidRPr="00EB3D5A" w:rsidRDefault="00326317" w:rsidP="00326317">
      <w:pPr>
        <w:rPr>
          <w:rFonts w:asciiTheme="minorHAnsi" w:hAnsiTheme="minorHAnsi" w:cstheme="minorHAnsi"/>
          <w:color w:val="808080" w:themeColor="background1" w:themeShade="80"/>
          <w:sz w:val="20"/>
        </w:rPr>
      </w:pPr>
      <w:r w:rsidRPr="00EB3D5A">
        <w:rPr>
          <w:rFonts w:asciiTheme="minorHAnsi" w:hAnsiTheme="minorHAnsi" w:cstheme="minorHAnsi"/>
          <w:b/>
          <w:bCs/>
          <w:sz w:val="20"/>
        </w:rPr>
        <w:t>Décrire</w:t>
      </w:r>
      <w:r>
        <w:rPr>
          <w:rFonts w:asciiTheme="minorHAnsi" w:hAnsiTheme="minorHAnsi" w:cstheme="minorHAnsi"/>
          <w:b/>
          <w:bCs/>
          <w:sz w:val="20"/>
        </w:rPr>
        <w:t>, le cas échéant, une action remarquable</w:t>
      </w:r>
      <w:r w:rsidRPr="00EB3D5A">
        <w:rPr>
          <w:rFonts w:asciiTheme="minorHAnsi" w:hAnsiTheme="minorHAnsi" w:cstheme="minorHAnsi"/>
          <w:b/>
          <w:bCs/>
          <w:sz w:val="20"/>
        </w:rPr>
        <w:t xml:space="preserve"> </w:t>
      </w:r>
      <w:r w:rsidR="00901AAF">
        <w:rPr>
          <w:rFonts w:asciiTheme="minorHAnsi" w:hAnsiTheme="minorHAnsi" w:cstheme="minorHAnsi"/>
          <w:b/>
          <w:bCs/>
          <w:sz w:val="20"/>
        </w:rPr>
        <w:t xml:space="preserve">que vous avez </w:t>
      </w:r>
      <w:r w:rsidR="00FB58BF">
        <w:rPr>
          <w:rFonts w:asciiTheme="minorHAnsi" w:hAnsiTheme="minorHAnsi" w:cstheme="minorHAnsi"/>
          <w:b/>
          <w:bCs/>
          <w:sz w:val="20"/>
        </w:rPr>
        <w:t>réalisé ou un projet réussi qui vous semble marquant.</w:t>
      </w:r>
    </w:p>
    <w:p w14:paraId="0FFC18CA" w14:textId="77777777" w:rsidR="00326317" w:rsidRDefault="00326317" w:rsidP="006E479C">
      <w:pPr>
        <w:pStyle w:val="NormalWeb"/>
        <w:spacing w:before="0" w:after="0"/>
        <w:jc w:val="both"/>
        <w:rPr>
          <w:rFonts w:asciiTheme="minorHAnsi" w:hAnsiTheme="minorHAnsi" w:cstheme="minorHAnsi"/>
          <w:b/>
          <w:bCs/>
          <w:sz w:val="20"/>
          <w:szCs w:val="21"/>
        </w:rPr>
      </w:pPr>
    </w:p>
    <w:p w14:paraId="554FC1A4" w14:textId="77777777" w:rsidR="00326317" w:rsidRDefault="00326317" w:rsidP="006E479C">
      <w:pPr>
        <w:pStyle w:val="NormalWeb"/>
        <w:spacing w:before="0" w:after="0"/>
        <w:jc w:val="both"/>
        <w:rPr>
          <w:rFonts w:asciiTheme="minorHAnsi" w:hAnsiTheme="minorHAnsi" w:cstheme="minorHAnsi"/>
          <w:b/>
          <w:bCs/>
          <w:sz w:val="20"/>
          <w:szCs w:val="21"/>
        </w:rPr>
      </w:pPr>
    </w:p>
    <w:p w14:paraId="6FC49C9F" w14:textId="77777777" w:rsidR="00326317" w:rsidRDefault="00326317" w:rsidP="006E479C">
      <w:pPr>
        <w:pStyle w:val="NormalWeb"/>
        <w:spacing w:before="0" w:after="0"/>
        <w:jc w:val="both"/>
        <w:rPr>
          <w:rFonts w:asciiTheme="minorHAnsi" w:hAnsiTheme="minorHAnsi" w:cstheme="minorHAnsi"/>
          <w:b/>
          <w:bCs/>
          <w:sz w:val="20"/>
          <w:szCs w:val="21"/>
        </w:rPr>
      </w:pPr>
    </w:p>
    <w:p w14:paraId="64B97D1D" w14:textId="77777777" w:rsidR="00326317" w:rsidRDefault="00326317" w:rsidP="006E479C">
      <w:pPr>
        <w:pStyle w:val="NormalWeb"/>
        <w:spacing w:before="0" w:after="0"/>
        <w:jc w:val="both"/>
        <w:rPr>
          <w:rFonts w:asciiTheme="minorHAnsi" w:hAnsiTheme="minorHAnsi" w:cstheme="minorHAnsi"/>
          <w:b/>
          <w:bCs/>
          <w:sz w:val="20"/>
          <w:szCs w:val="21"/>
        </w:rPr>
      </w:pPr>
    </w:p>
    <w:p w14:paraId="3B01BD64" w14:textId="77777777" w:rsidR="00326317" w:rsidRDefault="00326317" w:rsidP="006E479C">
      <w:pPr>
        <w:pStyle w:val="NormalWeb"/>
        <w:spacing w:before="0" w:after="0"/>
        <w:jc w:val="both"/>
        <w:rPr>
          <w:rFonts w:asciiTheme="minorHAnsi" w:hAnsiTheme="minorHAnsi" w:cstheme="minorHAnsi"/>
          <w:b/>
          <w:bCs/>
          <w:sz w:val="20"/>
          <w:szCs w:val="21"/>
        </w:rPr>
      </w:pPr>
    </w:p>
    <w:p w14:paraId="4CCB88D5" w14:textId="77777777" w:rsidR="00EB3D5A" w:rsidRDefault="00EB3D5A" w:rsidP="006E479C">
      <w:pPr>
        <w:pStyle w:val="NormalWeb"/>
        <w:spacing w:before="0" w:after="0"/>
        <w:jc w:val="both"/>
        <w:rPr>
          <w:rFonts w:asciiTheme="minorHAnsi" w:hAnsiTheme="minorHAnsi" w:cstheme="minorHAnsi"/>
          <w:b/>
          <w:bCs/>
          <w:sz w:val="20"/>
          <w:szCs w:val="21"/>
        </w:rPr>
      </w:pPr>
    </w:p>
    <w:p w14:paraId="374D359C" w14:textId="77777777" w:rsidR="00EB3D5A" w:rsidRDefault="00EB3D5A" w:rsidP="006E479C">
      <w:pPr>
        <w:pStyle w:val="NormalWeb"/>
        <w:spacing w:before="0" w:after="0"/>
        <w:jc w:val="both"/>
        <w:rPr>
          <w:rFonts w:asciiTheme="minorHAnsi" w:hAnsiTheme="minorHAnsi" w:cstheme="minorHAnsi"/>
          <w:b/>
          <w:bCs/>
          <w:sz w:val="20"/>
          <w:szCs w:val="21"/>
        </w:rPr>
      </w:pPr>
    </w:p>
    <w:p w14:paraId="280E8088" w14:textId="77777777" w:rsidR="00EB3D5A" w:rsidRDefault="00EB3D5A" w:rsidP="006E479C">
      <w:pPr>
        <w:pStyle w:val="NormalWeb"/>
        <w:spacing w:before="0" w:after="0"/>
        <w:jc w:val="both"/>
        <w:rPr>
          <w:rFonts w:asciiTheme="minorHAnsi" w:hAnsiTheme="minorHAnsi" w:cstheme="minorHAnsi"/>
          <w:b/>
          <w:bCs/>
          <w:sz w:val="20"/>
          <w:szCs w:val="21"/>
        </w:rPr>
      </w:pPr>
    </w:p>
    <w:p w14:paraId="4F65B999" w14:textId="77777777" w:rsidR="00EB3D5A" w:rsidRPr="00EB3D5A" w:rsidRDefault="00EB3D5A" w:rsidP="00EB3D5A">
      <w:pPr>
        <w:shd w:val="clear" w:color="auto" w:fill="3C404C"/>
        <w:rPr>
          <w:rFonts w:asciiTheme="minorHAnsi" w:hAnsiTheme="minorHAnsi" w:cstheme="minorHAnsi"/>
          <w:b/>
          <w:bCs/>
          <w:color w:val="FFFFFF"/>
          <w:sz w:val="28"/>
        </w:rPr>
      </w:pPr>
      <w:r>
        <w:rPr>
          <w:rFonts w:asciiTheme="minorHAnsi" w:hAnsiTheme="minorHAnsi" w:cstheme="minorHAnsi"/>
          <w:b/>
          <w:bCs/>
          <w:color w:val="FFFFFF"/>
          <w:sz w:val="28"/>
        </w:rPr>
        <w:t>4</w:t>
      </w:r>
      <w:r w:rsidRPr="00EB3D5A">
        <w:rPr>
          <w:rFonts w:asciiTheme="minorHAnsi" w:hAnsiTheme="minorHAnsi" w:cstheme="minorHAnsi"/>
          <w:b/>
          <w:bCs/>
          <w:color w:val="FFFFFF"/>
          <w:sz w:val="28"/>
        </w:rPr>
        <w:t xml:space="preserve">- </w:t>
      </w:r>
      <w:r>
        <w:rPr>
          <w:rFonts w:asciiTheme="minorHAnsi" w:hAnsiTheme="minorHAnsi" w:cstheme="minorHAnsi"/>
          <w:b/>
          <w:bCs/>
          <w:color w:val="FFFFFF"/>
          <w:sz w:val="28"/>
        </w:rPr>
        <w:t>Actions en cours ou en projet</w:t>
      </w:r>
    </w:p>
    <w:p w14:paraId="0C8DF468" w14:textId="77777777" w:rsidR="00EB3D5A" w:rsidRPr="00EB3D5A" w:rsidRDefault="00EB3D5A" w:rsidP="00EB3D5A">
      <w:pPr>
        <w:pStyle w:val="Corpsdetexte2"/>
        <w:jc w:val="both"/>
        <w:rPr>
          <w:rFonts w:asciiTheme="minorHAnsi" w:hAnsiTheme="minorHAnsi" w:cstheme="minorHAnsi"/>
          <w:szCs w:val="20"/>
        </w:rPr>
      </w:pPr>
    </w:p>
    <w:p w14:paraId="3CE5FABF" w14:textId="77777777" w:rsidR="00EB3D5A" w:rsidRPr="00EB3D5A" w:rsidRDefault="00EB3D5A" w:rsidP="00EB3D5A">
      <w:pPr>
        <w:rPr>
          <w:rFonts w:asciiTheme="minorHAnsi" w:hAnsiTheme="minorHAnsi" w:cstheme="minorHAnsi"/>
          <w:color w:val="808080" w:themeColor="background1" w:themeShade="80"/>
          <w:sz w:val="20"/>
        </w:rPr>
      </w:pPr>
      <w:r w:rsidRPr="00EB3D5A">
        <w:rPr>
          <w:rFonts w:asciiTheme="minorHAnsi" w:hAnsiTheme="minorHAnsi" w:cstheme="minorHAnsi"/>
          <w:b/>
          <w:bCs/>
          <w:sz w:val="20"/>
        </w:rPr>
        <w:t xml:space="preserve">Décrire les principales actions </w:t>
      </w:r>
      <w:r>
        <w:rPr>
          <w:rFonts w:asciiTheme="minorHAnsi" w:hAnsiTheme="minorHAnsi" w:cstheme="minorHAnsi"/>
          <w:b/>
          <w:bCs/>
          <w:sz w:val="20"/>
        </w:rPr>
        <w:t xml:space="preserve">en cours ou </w:t>
      </w:r>
      <w:r w:rsidR="00FB58BF">
        <w:rPr>
          <w:rFonts w:asciiTheme="minorHAnsi" w:hAnsiTheme="minorHAnsi" w:cstheme="minorHAnsi"/>
          <w:b/>
          <w:bCs/>
          <w:sz w:val="20"/>
        </w:rPr>
        <w:t>projets innovants</w:t>
      </w:r>
      <w:r>
        <w:rPr>
          <w:rFonts w:asciiTheme="minorHAnsi" w:hAnsiTheme="minorHAnsi" w:cstheme="minorHAnsi"/>
          <w:b/>
          <w:bCs/>
          <w:sz w:val="20"/>
        </w:rPr>
        <w:t xml:space="preserve"> </w:t>
      </w:r>
      <w:r w:rsidR="00FB58BF">
        <w:rPr>
          <w:rFonts w:asciiTheme="minorHAnsi" w:hAnsiTheme="minorHAnsi" w:cstheme="minorHAnsi"/>
          <w:b/>
          <w:bCs/>
          <w:sz w:val="20"/>
        </w:rPr>
        <w:t>que vous comptez mettre en œuvre en</w:t>
      </w:r>
      <w:r>
        <w:rPr>
          <w:rFonts w:asciiTheme="minorHAnsi" w:hAnsiTheme="minorHAnsi" w:cstheme="minorHAnsi"/>
          <w:b/>
          <w:bCs/>
          <w:sz w:val="20"/>
        </w:rPr>
        <w:t xml:space="preserve"> 2021 :</w:t>
      </w:r>
      <w:r w:rsidRPr="00EB3D5A">
        <w:rPr>
          <w:rFonts w:asciiTheme="minorHAnsi" w:hAnsiTheme="minorHAnsi" w:cstheme="minorHAnsi"/>
          <w:b/>
          <w:bCs/>
          <w:sz w:val="20"/>
        </w:rPr>
        <w:t xml:space="preserve"> </w:t>
      </w:r>
      <w:r w:rsidRPr="00EB3D5A">
        <w:rPr>
          <w:rFonts w:asciiTheme="minorHAnsi" w:hAnsiTheme="minorHAnsi" w:cstheme="minorHAnsi"/>
          <w:color w:val="808080" w:themeColor="background1" w:themeShade="80"/>
          <w:sz w:val="20"/>
        </w:rPr>
        <w:t xml:space="preserve">(actions </w:t>
      </w:r>
      <w:r>
        <w:rPr>
          <w:rFonts w:asciiTheme="minorHAnsi" w:hAnsiTheme="minorHAnsi" w:cstheme="minorHAnsi"/>
          <w:color w:val="808080" w:themeColor="background1" w:themeShade="80"/>
          <w:sz w:val="20"/>
        </w:rPr>
        <w:t>d’ordre économique, social, environnemental, d’aménagement</w:t>
      </w:r>
      <w:r w:rsidR="00FB58BF">
        <w:rPr>
          <w:rFonts w:asciiTheme="minorHAnsi" w:hAnsiTheme="minorHAnsi" w:cstheme="minorHAnsi"/>
          <w:color w:val="808080" w:themeColor="background1" w:themeShade="80"/>
          <w:sz w:val="20"/>
        </w:rPr>
        <w:t>, innovation, management, marketing, commercial, recherche et développement, création de nouvelles activités..</w:t>
      </w:r>
      <w:r w:rsidRPr="00EB3D5A">
        <w:rPr>
          <w:rFonts w:asciiTheme="minorHAnsi" w:hAnsiTheme="minorHAnsi" w:cstheme="minorHAnsi"/>
          <w:color w:val="808080" w:themeColor="background1" w:themeShade="80"/>
          <w:sz w:val="20"/>
        </w:rPr>
        <w:t>.</w:t>
      </w:r>
      <w:r w:rsidR="00FB58BF">
        <w:rPr>
          <w:rFonts w:asciiTheme="minorHAnsi" w:hAnsiTheme="minorHAnsi" w:cstheme="minorHAnsi"/>
          <w:color w:val="808080" w:themeColor="background1" w:themeShade="80"/>
          <w:sz w:val="20"/>
        </w:rPr>
        <w:t>)</w:t>
      </w:r>
    </w:p>
    <w:p w14:paraId="5DD1375E" w14:textId="77777777" w:rsidR="00EB3D5A" w:rsidRDefault="00EB3D5A" w:rsidP="00EB3D5A">
      <w:pPr>
        <w:pStyle w:val="NormalWeb"/>
        <w:spacing w:before="0" w:after="0"/>
        <w:jc w:val="both"/>
        <w:rPr>
          <w:rFonts w:asciiTheme="minorHAnsi" w:hAnsiTheme="minorHAnsi" w:cstheme="minorHAnsi"/>
          <w:b/>
          <w:bCs/>
          <w:sz w:val="20"/>
          <w:szCs w:val="21"/>
        </w:rPr>
      </w:pPr>
    </w:p>
    <w:p w14:paraId="3E460404" w14:textId="77777777" w:rsidR="00EB3D5A" w:rsidRDefault="00EB3D5A" w:rsidP="00EB3D5A">
      <w:pPr>
        <w:pStyle w:val="NormalWeb"/>
        <w:spacing w:before="0" w:after="0"/>
        <w:jc w:val="both"/>
        <w:rPr>
          <w:rFonts w:asciiTheme="minorHAnsi" w:hAnsiTheme="minorHAnsi" w:cstheme="minorHAnsi"/>
          <w:b/>
          <w:bCs/>
          <w:sz w:val="20"/>
          <w:szCs w:val="21"/>
        </w:rPr>
      </w:pPr>
    </w:p>
    <w:p w14:paraId="1F14D264" w14:textId="77777777" w:rsidR="00EB3D5A" w:rsidRDefault="00EB3D5A" w:rsidP="00EB3D5A">
      <w:pPr>
        <w:pStyle w:val="NormalWeb"/>
        <w:spacing w:before="0" w:after="0"/>
        <w:jc w:val="both"/>
        <w:rPr>
          <w:rFonts w:asciiTheme="minorHAnsi" w:hAnsiTheme="minorHAnsi" w:cstheme="minorHAnsi"/>
          <w:b/>
          <w:bCs/>
          <w:sz w:val="20"/>
          <w:szCs w:val="21"/>
        </w:rPr>
      </w:pPr>
    </w:p>
    <w:p w14:paraId="7CD7FDFF" w14:textId="77777777" w:rsidR="00EB3D5A" w:rsidRDefault="00EB3D5A" w:rsidP="00EB3D5A">
      <w:pPr>
        <w:pStyle w:val="NormalWeb"/>
        <w:spacing w:before="0" w:after="0"/>
        <w:jc w:val="both"/>
        <w:rPr>
          <w:rFonts w:asciiTheme="minorHAnsi" w:hAnsiTheme="minorHAnsi" w:cstheme="minorHAnsi"/>
          <w:b/>
          <w:bCs/>
          <w:sz w:val="20"/>
          <w:szCs w:val="21"/>
        </w:rPr>
      </w:pPr>
    </w:p>
    <w:p w14:paraId="05381E45" w14:textId="77777777" w:rsidR="00EB3D5A" w:rsidRDefault="00EB3D5A" w:rsidP="00EB3D5A">
      <w:pPr>
        <w:pStyle w:val="NormalWeb"/>
        <w:spacing w:before="0" w:after="0"/>
        <w:jc w:val="both"/>
        <w:rPr>
          <w:rFonts w:asciiTheme="minorHAnsi" w:hAnsiTheme="minorHAnsi" w:cstheme="minorHAnsi"/>
          <w:b/>
          <w:bCs/>
          <w:sz w:val="20"/>
          <w:szCs w:val="21"/>
        </w:rPr>
      </w:pPr>
    </w:p>
    <w:p w14:paraId="54EDEFA4" w14:textId="77777777" w:rsidR="00EB3D5A" w:rsidRDefault="00EB3D5A" w:rsidP="00EB3D5A">
      <w:pPr>
        <w:pStyle w:val="NormalWeb"/>
        <w:spacing w:before="0" w:after="0"/>
        <w:jc w:val="both"/>
        <w:rPr>
          <w:rFonts w:asciiTheme="minorHAnsi" w:hAnsiTheme="minorHAnsi" w:cstheme="minorHAnsi"/>
          <w:b/>
          <w:bCs/>
          <w:sz w:val="20"/>
          <w:szCs w:val="21"/>
        </w:rPr>
      </w:pPr>
    </w:p>
    <w:p w14:paraId="470F57B8" w14:textId="77777777" w:rsidR="00EB3D5A" w:rsidRDefault="00EB3D5A" w:rsidP="00EB3D5A">
      <w:pPr>
        <w:pStyle w:val="NormalWeb"/>
        <w:spacing w:before="0" w:after="0"/>
        <w:jc w:val="both"/>
        <w:rPr>
          <w:rFonts w:asciiTheme="minorHAnsi" w:hAnsiTheme="minorHAnsi" w:cstheme="minorHAnsi"/>
          <w:b/>
          <w:bCs/>
          <w:sz w:val="20"/>
          <w:szCs w:val="21"/>
        </w:rPr>
      </w:pPr>
    </w:p>
    <w:p w14:paraId="32A51253" w14:textId="77777777" w:rsidR="00EB3D5A" w:rsidRDefault="00EB3D5A" w:rsidP="00EB3D5A">
      <w:pPr>
        <w:pStyle w:val="NormalWeb"/>
        <w:spacing w:before="0" w:after="0"/>
        <w:jc w:val="both"/>
        <w:rPr>
          <w:rFonts w:asciiTheme="minorHAnsi" w:hAnsiTheme="minorHAnsi" w:cstheme="minorHAnsi"/>
          <w:b/>
          <w:bCs/>
          <w:sz w:val="20"/>
          <w:szCs w:val="21"/>
        </w:rPr>
      </w:pPr>
    </w:p>
    <w:p w14:paraId="01BCC3E3" w14:textId="77777777" w:rsidR="00EB3D5A" w:rsidRDefault="00EB3D5A" w:rsidP="00EB3D5A">
      <w:pPr>
        <w:pStyle w:val="NormalWeb"/>
        <w:spacing w:before="0" w:after="0"/>
        <w:jc w:val="both"/>
        <w:rPr>
          <w:rFonts w:asciiTheme="minorHAnsi" w:hAnsiTheme="minorHAnsi" w:cstheme="minorHAnsi"/>
          <w:b/>
          <w:bCs/>
          <w:sz w:val="20"/>
          <w:szCs w:val="21"/>
        </w:rPr>
      </w:pPr>
    </w:p>
    <w:p w14:paraId="41B384C0" w14:textId="77777777" w:rsidR="00EB3D5A" w:rsidRDefault="00EB3D5A" w:rsidP="00EB3D5A">
      <w:pPr>
        <w:pStyle w:val="NormalWeb"/>
        <w:spacing w:before="0" w:after="0"/>
        <w:jc w:val="both"/>
        <w:rPr>
          <w:rFonts w:asciiTheme="minorHAnsi" w:hAnsiTheme="minorHAnsi" w:cstheme="minorHAnsi"/>
          <w:b/>
          <w:bCs/>
          <w:sz w:val="20"/>
          <w:szCs w:val="21"/>
        </w:rPr>
      </w:pPr>
    </w:p>
    <w:p w14:paraId="5990FF0E" w14:textId="77777777" w:rsidR="00C36CAB" w:rsidRDefault="00C36CAB" w:rsidP="006E479C">
      <w:pPr>
        <w:pStyle w:val="NormalWeb"/>
        <w:spacing w:before="0" w:after="0"/>
        <w:jc w:val="both"/>
        <w:rPr>
          <w:rFonts w:asciiTheme="minorHAnsi" w:hAnsiTheme="minorHAnsi" w:cstheme="minorHAnsi"/>
          <w:b/>
          <w:bCs/>
          <w:sz w:val="20"/>
          <w:szCs w:val="21"/>
        </w:rPr>
      </w:pPr>
    </w:p>
    <w:p w14:paraId="2A95A4EA" w14:textId="77777777" w:rsidR="00EB3D5A" w:rsidRPr="00524B09" w:rsidRDefault="00EB3D5A" w:rsidP="006E479C">
      <w:pPr>
        <w:pStyle w:val="NormalWeb"/>
        <w:spacing w:before="0" w:after="0"/>
        <w:jc w:val="both"/>
        <w:rPr>
          <w:rFonts w:asciiTheme="minorHAnsi" w:hAnsiTheme="minorHAnsi" w:cstheme="minorHAnsi"/>
          <w:b/>
          <w:bCs/>
          <w:sz w:val="10"/>
          <w:szCs w:val="10"/>
        </w:rPr>
      </w:pPr>
    </w:p>
    <w:p w14:paraId="49E45CE7" w14:textId="6E680BDD" w:rsidR="008E6D4F" w:rsidRPr="00EB3D5A" w:rsidRDefault="004B1A72" w:rsidP="00855386">
      <w:pPr>
        <w:shd w:val="clear" w:color="auto" w:fill="3C404C"/>
        <w:rPr>
          <w:rFonts w:asciiTheme="minorHAnsi" w:hAnsiTheme="minorHAnsi" w:cstheme="minorHAnsi"/>
          <w:b/>
          <w:bCs/>
          <w:color w:val="FFFFFF"/>
          <w:sz w:val="28"/>
        </w:rPr>
      </w:pPr>
      <w:r>
        <w:rPr>
          <w:rFonts w:asciiTheme="minorHAnsi" w:hAnsiTheme="minorHAnsi" w:cstheme="minorHAnsi"/>
          <w:b/>
          <w:bCs/>
          <w:color w:val="FFFFFF"/>
          <w:sz w:val="28"/>
        </w:rPr>
        <w:t>4</w:t>
      </w:r>
      <w:r w:rsidR="008E6D4F" w:rsidRPr="00EB3D5A">
        <w:rPr>
          <w:rFonts w:asciiTheme="minorHAnsi" w:hAnsiTheme="minorHAnsi" w:cstheme="minorHAnsi"/>
          <w:b/>
          <w:bCs/>
          <w:color w:val="FFFFFF"/>
          <w:sz w:val="28"/>
        </w:rPr>
        <w:t xml:space="preserve">- Choix de la catégorie </w:t>
      </w:r>
    </w:p>
    <w:p w14:paraId="58CCF716" w14:textId="77777777" w:rsidR="008E6D4F" w:rsidRPr="00524B09" w:rsidRDefault="008E6D4F" w:rsidP="00A56F24">
      <w:pPr>
        <w:rPr>
          <w:rFonts w:asciiTheme="minorHAnsi" w:hAnsiTheme="minorHAnsi" w:cstheme="minorHAnsi"/>
          <w:sz w:val="10"/>
          <w:szCs w:val="10"/>
        </w:rPr>
      </w:pPr>
    </w:p>
    <w:p w14:paraId="4A2FF9C8" w14:textId="77777777" w:rsidR="008E6D4F" w:rsidRPr="00524B09" w:rsidRDefault="00E63CFD">
      <w:pPr>
        <w:spacing w:line="360" w:lineRule="auto"/>
        <w:rPr>
          <w:rFonts w:asciiTheme="minorHAnsi" w:hAnsiTheme="minorHAnsi" w:cstheme="minorHAnsi"/>
          <w:color w:val="ED7D31" w:themeColor="accent2"/>
        </w:rPr>
      </w:pPr>
      <w:r w:rsidRPr="00524B09">
        <w:rPr>
          <w:rFonts w:asciiTheme="minorHAnsi" w:hAnsiTheme="minorHAnsi" w:cstheme="minorHAnsi"/>
          <w:b/>
          <w:bCs/>
          <w:color w:val="ED7D31" w:themeColor="accent2"/>
        </w:rPr>
        <w:t>Dans</w:t>
      </w:r>
      <w:r w:rsidR="008E6D4F" w:rsidRPr="00524B09">
        <w:rPr>
          <w:rFonts w:asciiTheme="minorHAnsi" w:hAnsiTheme="minorHAnsi" w:cstheme="minorHAnsi"/>
          <w:b/>
          <w:bCs/>
          <w:color w:val="ED7D31" w:themeColor="accent2"/>
        </w:rPr>
        <w:t xml:space="preserve"> quelle</w:t>
      </w:r>
      <w:r w:rsidR="004A04CC" w:rsidRPr="00524B09">
        <w:rPr>
          <w:rFonts w:asciiTheme="minorHAnsi" w:hAnsiTheme="minorHAnsi" w:cstheme="minorHAnsi"/>
          <w:b/>
          <w:bCs/>
          <w:color w:val="ED7D31" w:themeColor="accent2"/>
        </w:rPr>
        <w:t xml:space="preserve"> catégorie de trophée souhaitez-</w:t>
      </w:r>
      <w:r w:rsidR="008E6D4F" w:rsidRPr="00524B09">
        <w:rPr>
          <w:rFonts w:asciiTheme="minorHAnsi" w:hAnsiTheme="minorHAnsi" w:cstheme="minorHAnsi"/>
          <w:b/>
          <w:bCs/>
          <w:color w:val="ED7D31" w:themeColor="accent2"/>
        </w:rPr>
        <w:t xml:space="preserve">vous </w:t>
      </w:r>
      <w:r w:rsidRPr="00524B09">
        <w:rPr>
          <w:rFonts w:asciiTheme="minorHAnsi" w:hAnsiTheme="minorHAnsi" w:cstheme="minorHAnsi"/>
          <w:b/>
          <w:bCs/>
          <w:color w:val="ED7D31" w:themeColor="accent2"/>
        </w:rPr>
        <w:t xml:space="preserve">inscrire </w:t>
      </w:r>
      <w:r w:rsidR="005A2519" w:rsidRPr="00524B09">
        <w:rPr>
          <w:rFonts w:asciiTheme="minorHAnsi" w:hAnsiTheme="minorHAnsi" w:cstheme="minorHAnsi"/>
          <w:b/>
          <w:bCs/>
          <w:color w:val="ED7D31" w:themeColor="accent2"/>
        </w:rPr>
        <w:t xml:space="preserve">votre </w:t>
      </w:r>
      <w:r w:rsidR="00FB58BF">
        <w:rPr>
          <w:rFonts w:asciiTheme="minorHAnsi" w:hAnsiTheme="minorHAnsi" w:cstheme="minorHAnsi"/>
          <w:b/>
          <w:bCs/>
          <w:color w:val="ED7D31" w:themeColor="accent2"/>
        </w:rPr>
        <w:t>institution ou entreprise</w:t>
      </w:r>
      <w:r w:rsidR="008E6D4F" w:rsidRPr="00524B09">
        <w:rPr>
          <w:rFonts w:asciiTheme="minorHAnsi" w:hAnsiTheme="minorHAnsi" w:cstheme="minorHAnsi"/>
          <w:b/>
          <w:bCs/>
          <w:color w:val="ED7D31" w:themeColor="accent2"/>
        </w:rPr>
        <w:t> ?</w:t>
      </w:r>
    </w:p>
    <w:p w14:paraId="2D8E51FD" w14:textId="77777777" w:rsidR="008E6D4F" w:rsidRPr="005A2519" w:rsidRDefault="008E6D4F">
      <w:pPr>
        <w:pStyle w:val="Listepuces"/>
        <w:rPr>
          <w:rFonts w:asciiTheme="minorHAnsi" w:hAnsiTheme="minorHAnsi" w:cstheme="minorHAnsi"/>
        </w:rPr>
      </w:pPr>
      <w:r w:rsidRPr="005A2519">
        <w:rPr>
          <w:rFonts w:asciiTheme="minorHAnsi" w:hAnsiTheme="minorHAnsi" w:cstheme="minorHAnsi"/>
          <w:b/>
          <w:bCs/>
        </w:rPr>
        <w:t xml:space="preserve">Merci de cocher </w:t>
      </w:r>
      <w:r w:rsidR="005A2519" w:rsidRPr="005A2519">
        <w:rPr>
          <w:rFonts w:asciiTheme="minorHAnsi" w:hAnsiTheme="minorHAnsi" w:cstheme="minorHAnsi"/>
          <w:b/>
          <w:bCs/>
        </w:rPr>
        <w:t>la ou les catégories</w:t>
      </w:r>
      <w:r w:rsidRPr="005A2519">
        <w:rPr>
          <w:rFonts w:asciiTheme="minorHAnsi" w:hAnsiTheme="minorHAnsi" w:cstheme="minorHAnsi"/>
          <w:b/>
          <w:bCs/>
        </w:rPr>
        <w:t xml:space="preserve"> </w:t>
      </w:r>
      <w:r w:rsidR="005A2519" w:rsidRPr="005A2519">
        <w:rPr>
          <w:rFonts w:asciiTheme="minorHAnsi" w:hAnsiTheme="minorHAnsi" w:cstheme="minorHAnsi"/>
          <w:b/>
          <w:bCs/>
        </w:rPr>
        <w:t>choisie(s)</w:t>
      </w:r>
      <w:r w:rsidR="005A2519" w:rsidRPr="005A2519">
        <w:rPr>
          <w:rFonts w:asciiTheme="minorHAnsi" w:hAnsiTheme="minorHAnsi" w:cstheme="minorHAnsi"/>
        </w:rPr>
        <w:t xml:space="preserve"> </w:t>
      </w:r>
      <w:r w:rsidRPr="005A2519">
        <w:rPr>
          <w:rFonts w:asciiTheme="minorHAnsi" w:hAnsiTheme="minorHAnsi" w:cstheme="minorHAnsi"/>
        </w:rPr>
        <w:t xml:space="preserve"> : </w:t>
      </w:r>
      <w:r w:rsidR="00400C74" w:rsidRPr="005A2519">
        <w:rPr>
          <w:rFonts w:asciiTheme="minorHAnsi" w:hAnsiTheme="minorHAnsi" w:cstheme="minorHAnsi"/>
        </w:rPr>
        <w:sym w:font="Wingdings" w:char="F078"/>
      </w:r>
    </w:p>
    <w:p w14:paraId="47EC12B4" w14:textId="77777777" w:rsidR="004B31EB" w:rsidRPr="004B31EB" w:rsidRDefault="005A2519" w:rsidP="004B31EB">
      <w:pPr>
        <w:pStyle w:val="NormalWeb"/>
        <w:spacing w:before="0" w:after="0"/>
        <w:rPr>
          <w:rFonts w:asciiTheme="minorHAnsi" w:hAnsiTheme="minorHAnsi" w:cstheme="minorHAnsi"/>
          <w:sz w:val="20"/>
          <w:szCs w:val="20"/>
        </w:rPr>
      </w:pPr>
      <w:r w:rsidRPr="004B31EB">
        <w:rPr>
          <w:rFonts w:asciiTheme="minorHAnsi" w:hAnsiTheme="minorHAnsi" w:cstheme="minorHAnsi"/>
          <w:sz w:val="20"/>
          <w:szCs w:val="20"/>
        </w:rPr>
        <w:t xml:space="preserve">Vous pouvez cocher plusieurs catégories qui vous semblent légitimes eu égard vos actions. </w:t>
      </w:r>
      <w:r w:rsidR="004B31EB" w:rsidRPr="004B31EB">
        <w:rPr>
          <w:rFonts w:asciiTheme="minorHAnsi" w:hAnsiTheme="minorHAnsi" w:cstheme="minorHAnsi"/>
          <w:sz w:val="20"/>
          <w:szCs w:val="20"/>
        </w:rPr>
        <w:t>Le comité de sélection peut vous contacter pour vous demander plus de précisions sur vos choix et peut-être vous conseiller sur la catégorie qui semble la plus éligible après étude de votre candidature.</w:t>
      </w:r>
    </w:p>
    <w:p w14:paraId="46965B48" w14:textId="77777777" w:rsidR="00934591" w:rsidRPr="00934591" w:rsidRDefault="00934591" w:rsidP="005A2519">
      <w:pPr>
        <w:pStyle w:val="Listepuces"/>
        <w:ind w:left="0" w:firstLine="0"/>
        <w:rPr>
          <w:rFonts w:asciiTheme="minorHAnsi" w:hAnsiTheme="minorHAnsi" w:cstheme="minorHAnsi"/>
          <w:sz w:val="22"/>
          <w:szCs w:val="22"/>
        </w:rPr>
      </w:pPr>
    </w:p>
    <w:p w14:paraId="1138B579" w14:textId="77777777" w:rsidR="006A41AC" w:rsidRPr="00934591" w:rsidRDefault="006A41AC" w:rsidP="006A41AC">
      <w:pPr>
        <w:pStyle w:val="NormalWeb"/>
        <w:numPr>
          <w:ilvl w:val="0"/>
          <w:numId w:val="5"/>
        </w:numPr>
        <w:spacing w:before="0" w:after="0" w:line="360" w:lineRule="auto"/>
        <w:ind w:left="357" w:hanging="357"/>
        <w:jc w:val="both"/>
        <w:rPr>
          <w:rFonts w:asciiTheme="minorHAnsi" w:hAnsiTheme="minorHAnsi" w:cstheme="minorHAnsi"/>
          <w:sz w:val="22"/>
          <w:szCs w:val="22"/>
        </w:rPr>
      </w:pPr>
      <w:r w:rsidRPr="00934591">
        <w:rPr>
          <w:rFonts w:asciiTheme="minorHAnsi" w:eastAsia="Times New Roman" w:hAnsiTheme="minorHAnsi" w:cstheme="minorHAnsi"/>
          <w:b/>
          <w:sz w:val="22"/>
          <w:szCs w:val="22"/>
        </w:rPr>
        <w:t xml:space="preserve">Catégorie </w:t>
      </w:r>
      <w:r>
        <w:rPr>
          <w:rFonts w:asciiTheme="minorHAnsi" w:eastAsia="Times New Roman" w:hAnsiTheme="minorHAnsi" w:cstheme="minorHAnsi"/>
          <w:b/>
          <w:sz w:val="22"/>
          <w:szCs w:val="22"/>
        </w:rPr>
        <w:t>1</w:t>
      </w:r>
      <w:r w:rsidRPr="00934591">
        <w:rPr>
          <w:rFonts w:asciiTheme="minorHAnsi" w:eastAsia="Times New Roman" w:hAnsiTheme="minorHAnsi" w:cstheme="minorHAnsi"/>
          <w:b/>
          <w:sz w:val="22"/>
          <w:szCs w:val="22"/>
        </w:rPr>
        <w:t xml:space="preserve"> : Trophée de la résilience</w:t>
      </w:r>
      <w:r w:rsidRPr="00934591">
        <w:rPr>
          <w:rFonts w:asciiTheme="minorHAnsi" w:hAnsiTheme="minorHAnsi" w:cstheme="minorHAnsi"/>
          <w:b/>
          <w:bCs/>
          <w:color w:val="FFFFFF"/>
          <w:sz w:val="22"/>
          <w:szCs w:val="22"/>
        </w:rPr>
        <w:t>.</w:t>
      </w:r>
    </w:p>
    <w:p w14:paraId="47968E0A" w14:textId="77777777" w:rsidR="006A41AC" w:rsidRPr="006A41AC" w:rsidRDefault="006A41AC" w:rsidP="006A41AC">
      <w:pPr>
        <w:pStyle w:val="NormalWeb"/>
        <w:numPr>
          <w:ilvl w:val="0"/>
          <w:numId w:val="5"/>
        </w:numPr>
        <w:spacing w:before="0" w:after="0" w:line="360" w:lineRule="auto"/>
        <w:ind w:left="357" w:hanging="357"/>
        <w:jc w:val="both"/>
        <w:rPr>
          <w:rFonts w:asciiTheme="minorHAnsi" w:eastAsia="Times New Roman" w:hAnsiTheme="minorHAnsi" w:cstheme="minorHAnsi"/>
          <w:sz w:val="22"/>
          <w:szCs w:val="22"/>
        </w:rPr>
      </w:pPr>
      <w:r w:rsidRPr="00FB58BF">
        <w:rPr>
          <w:rFonts w:asciiTheme="minorHAnsi" w:eastAsia="Times New Roman" w:hAnsiTheme="minorHAnsi" w:cstheme="minorHAnsi"/>
          <w:b/>
          <w:sz w:val="22"/>
          <w:szCs w:val="22"/>
        </w:rPr>
        <w:t xml:space="preserve">Catégorie 2 : Trophée </w:t>
      </w:r>
      <w:r>
        <w:rPr>
          <w:rFonts w:asciiTheme="minorHAnsi" w:eastAsia="Times New Roman" w:hAnsiTheme="minorHAnsi" w:cstheme="minorHAnsi"/>
          <w:b/>
          <w:sz w:val="22"/>
          <w:szCs w:val="22"/>
        </w:rPr>
        <w:t>de la réadaptation d’activité</w:t>
      </w:r>
    </w:p>
    <w:p w14:paraId="75D4007A" w14:textId="77777777" w:rsidR="006A41AC" w:rsidRPr="00934591" w:rsidRDefault="006A41AC" w:rsidP="006A41AC">
      <w:pPr>
        <w:pStyle w:val="NormalWeb"/>
        <w:numPr>
          <w:ilvl w:val="0"/>
          <w:numId w:val="5"/>
        </w:numPr>
        <w:spacing w:before="0" w:after="0" w:line="360" w:lineRule="auto"/>
        <w:ind w:left="357" w:hanging="357"/>
        <w:jc w:val="both"/>
        <w:rPr>
          <w:rFonts w:asciiTheme="minorHAnsi" w:eastAsia="Times New Roman" w:hAnsiTheme="minorHAnsi" w:cstheme="minorHAnsi"/>
          <w:sz w:val="22"/>
          <w:szCs w:val="22"/>
        </w:rPr>
      </w:pPr>
      <w:r w:rsidRPr="00934591">
        <w:rPr>
          <w:rFonts w:asciiTheme="minorHAnsi" w:eastAsia="Times New Roman" w:hAnsiTheme="minorHAnsi" w:cstheme="minorHAnsi"/>
          <w:b/>
          <w:sz w:val="22"/>
          <w:szCs w:val="22"/>
        </w:rPr>
        <w:t xml:space="preserve">Catégorie </w:t>
      </w:r>
      <w:r>
        <w:rPr>
          <w:rFonts w:asciiTheme="minorHAnsi" w:eastAsia="Times New Roman" w:hAnsiTheme="minorHAnsi" w:cstheme="minorHAnsi"/>
          <w:b/>
          <w:sz w:val="22"/>
          <w:szCs w:val="22"/>
        </w:rPr>
        <w:t>3</w:t>
      </w:r>
      <w:r w:rsidRPr="00934591">
        <w:rPr>
          <w:rFonts w:asciiTheme="minorHAnsi" w:eastAsia="Times New Roman" w:hAnsiTheme="minorHAnsi" w:cstheme="minorHAnsi"/>
          <w:b/>
          <w:sz w:val="22"/>
          <w:szCs w:val="22"/>
        </w:rPr>
        <w:t xml:space="preserve"> : Trophée de </w:t>
      </w:r>
      <w:r>
        <w:rPr>
          <w:rFonts w:asciiTheme="minorHAnsi" w:eastAsia="Times New Roman" w:hAnsiTheme="minorHAnsi" w:cstheme="minorHAnsi"/>
          <w:b/>
          <w:sz w:val="22"/>
          <w:szCs w:val="22"/>
        </w:rPr>
        <w:t>la création de nouveaux produits et services</w:t>
      </w:r>
    </w:p>
    <w:p w14:paraId="61234945" w14:textId="77777777" w:rsidR="006A41AC" w:rsidRPr="002A00DA" w:rsidRDefault="006A41AC" w:rsidP="006A41AC">
      <w:pPr>
        <w:pStyle w:val="NormalWeb"/>
        <w:numPr>
          <w:ilvl w:val="0"/>
          <w:numId w:val="5"/>
        </w:numPr>
        <w:spacing w:before="0" w:after="0" w:line="360" w:lineRule="auto"/>
        <w:ind w:left="357" w:hanging="357"/>
        <w:jc w:val="both"/>
        <w:rPr>
          <w:rFonts w:asciiTheme="minorHAnsi" w:eastAsia="Times New Roman" w:hAnsiTheme="minorHAnsi" w:cstheme="minorHAnsi"/>
          <w:sz w:val="22"/>
          <w:szCs w:val="22"/>
        </w:rPr>
      </w:pPr>
      <w:r w:rsidRPr="00FB58BF">
        <w:rPr>
          <w:rFonts w:asciiTheme="minorHAnsi" w:eastAsia="Times New Roman" w:hAnsiTheme="minorHAnsi" w:cstheme="minorHAnsi"/>
          <w:b/>
          <w:sz w:val="22"/>
          <w:szCs w:val="22"/>
        </w:rPr>
        <w:t xml:space="preserve">Catégorie </w:t>
      </w:r>
      <w:r>
        <w:rPr>
          <w:rFonts w:asciiTheme="minorHAnsi" w:eastAsia="Times New Roman" w:hAnsiTheme="minorHAnsi" w:cstheme="minorHAnsi"/>
          <w:b/>
          <w:sz w:val="22"/>
          <w:szCs w:val="22"/>
        </w:rPr>
        <w:t>4</w:t>
      </w:r>
      <w:r w:rsidRPr="00FB58BF">
        <w:rPr>
          <w:rFonts w:asciiTheme="minorHAnsi" w:eastAsia="Times New Roman" w:hAnsiTheme="minorHAnsi" w:cstheme="minorHAnsi"/>
          <w:b/>
          <w:sz w:val="22"/>
          <w:szCs w:val="22"/>
        </w:rPr>
        <w:t xml:space="preserve"> : Trophée d</w:t>
      </w:r>
      <w:r>
        <w:rPr>
          <w:rFonts w:asciiTheme="minorHAnsi" w:eastAsia="Times New Roman" w:hAnsiTheme="minorHAnsi" w:cstheme="minorHAnsi"/>
          <w:b/>
          <w:sz w:val="22"/>
          <w:szCs w:val="22"/>
        </w:rPr>
        <w:t xml:space="preserve">u développement </w:t>
      </w:r>
      <w:r w:rsidR="0010399A">
        <w:rPr>
          <w:rFonts w:asciiTheme="minorHAnsi" w:eastAsia="Times New Roman" w:hAnsiTheme="minorHAnsi" w:cstheme="minorHAnsi"/>
          <w:b/>
          <w:sz w:val="22"/>
          <w:szCs w:val="22"/>
        </w:rPr>
        <w:t>d’activité</w:t>
      </w:r>
    </w:p>
    <w:p w14:paraId="21BECD23" w14:textId="77777777" w:rsidR="006A41AC" w:rsidRPr="0010399A" w:rsidRDefault="004D3717" w:rsidP="006A41AC">
      <w:pPr>
        <w:pStyle w:val="NormalWeb"/>
        <w:numPr>
          <w:ilvl w:val="0"/>
          <w:numId w:val="5"/>
        </w:numPr>
        <w:spacing w:before="0" w:after="0" w:line="360" w:lineRule="auto"/>
        <w:ind w:left="357" w:hanging="357"/>
        <w:jc w:val="both"/>
        <w:rPr>
          <w:rFonts w:asciiTheme="minorHAnsi" w:eastAsia="Times New Roman" w:hAnsiTheme="minorHAnsi" w:cstheme="minorHAnsi"/>
          <w:sz w:val="22"/>
          <w:szCs w:val="22"/>
        </w:rPr>
      </w:pPr>
      <w:r w:rsidRPr="00934591">
        <w:rPr>
          <w:rFonts w:asciiTheme="minorHAnsi" w:eastAsia="Times New Roman" w:hAnsiTheme="minorHAnsi" w:cstheme="minorHAnsi"/>
          <w:b/>
          <w:sz w:val="22"/>
          <w:szCs w:val="22"/>
        </w:rPr>
        <w:t xml:space="preserve">Catégorie </w:t>
      </w:r>
      <w:r w:rsidR="0010399A">
        <w:rPr>
          <w:rFonts w:asciiTheme="minorHAnsi" w:eastAsia="Times New Roman" w:hAnsiTheme="minorHAnsi" w:cstheme="minorHAnsi"/>
          <w:b/>
          <w:sz w:val="22"/>
          <w:szCs w:val="22"/>
        </w:rPr>
        <w:t>5</w:t>
      </w:r>
      <w:r w:rsidRPr="00934591">
        <w:rPr>
          <w:rFonts w:asciiTheme="minorHAnsi" w:eastAsia="Times New Roman" w:hAnsiTheme="minorHAnsi" w:cstheme="minorHAnsi"/>
          <w:b/>
          <w:sz w:val="22"/>
          <w:szCs w:val="22"/>
        </w:rPr>
        <w:t xml:space="preserve"> : Trophée de </w:t>
      </w:r>
      <w:r w:rsidR="00FB58BF">
        <w:rPr>
          <w:rFonts w:asciiTheme="minorHAnsi" w:eastAsia="Times New Roman" w:hAnsiTheme="minorHAnsi" w:cstheme="minorHAnsi"/>
          <w:b/>
          <w:sz w:val="22"/>
          <w:szCs w:val="22"/>
        </w:rPr>
        <w:t>l’innovation</w:t>
      </w:r>
      <w:r w:rsidR="002A00DA">
        <w:rPr>
          <w:rFonts w:asciiTheme="minorHAnsi" w:eastAsia="Times New Roman" w:hAnsiTheme="minorHAnsi" w:cstheme="minorHAnsi"/>
          <w:b/>
          <w:sz w:val="22"/>
          <w:szCs w:val="22"/>
        </w:rPr>
        <w:t xml:space="preserve"> technologique</w:t>
      </w:r>
    </w:p>
    <w:p w14:paraId="2FD06EDD" w14:textId="77777777" w:rsidR="0010399A" w:rsidRPr="0010399A" w:rsidRDefault="0010399A" w:rsidP="0010399A">
      <w:pPr>
        <w:pStyle w:val="NormalWeb"/>
        <w:numPr>
          <w:ilvl w:val="0"/>
          <w:numId w:val="5"/>
        </w:numPr>
        <w:spacing w:before="0" w:after="0" w:line="360" w:lineRule="auto"/>
        <w:ind w:left="357" w:hanging="357"/>
        <w:jc w:val="both"/>
        <w:rPr>
          <w:rFonts w:asciiTheme="minorHAnsi" w:eastAsia="Times New Roman" w:hAnsiTheme="minorHAnsi" w:cstheme="minorHAnsi"/>
          <w:sz w:val="22"/>
          <w:szCs w:val="22"/>
        </w:rPr>
      </w:pPr>
      <w:r w:rsidRPr="00FB58BF">
        <w:rPr>
          <w:rFonts w:asciiTheme="minorHAnsi" w:eastAsia="Times New Roman" w:hAnsiTheme="minorHAnsi" w:cstheme="minorHAnsi"/>
          <w:b/>
          <w:sz w:val="22"/>
          <w:szCs w:val="22"/>
        </w:rPr>
        <w:t xml:space="preserve">Catégorie </w:t>
      </w:r>
      <w:r>
        <w:rPr>
          <w:rFonts w:asciiTheme="minorHAnsi" w:eastAsia="Times New Roman" w:hAnsiTheme="minorHAnsi" w:cstheme="minorHAnsi"/>
          <w:b/>
          <w:sz w:val="22"/>
          <w:szCs w:val="22"/>
        </w:rPr>
        <w:t>6</w:t>
      </w:r>
      <w:r w:rsidRPr="00FB58BF">
        <w:rPr>
          <w:rFonts w:asciiTheme="minorHAnsi" w:eastAsia="Times New Roman" w:hAnsiTheme="minorHAnsi" w:cstheme="minorHAnsi"/>
          <w:b/>
          <w:sz w:val="22"/>
          <w:szCs w:val="22"/>
        </w:rPr>
        <w:t xml:space="preserve"> : Trophée </w:t>
      </w:r>
      <w:r>
        <w:rPr>
          <w:rFonts w:asciiTheme="minorHAnsi" w:eastAsia="Times New Roman" w:hAnsiTheme="minorHAnsi" w:cstheme="minorHAnsi"/>
          <w:b/>
          <w:sz w:val="22"/>
          <w:szCs w:val="22"/>
        </w:rPr>
        <w:t>de la digitalisation et croissance numérique</w:t>
      </w:r>
    </w:p>
    <w:p w14:paraId="6A39E222" w14:textId="77777777" w:rsidR="002A00DA" w:rsidRPr="006A41AC" w:rsidRDefault="002A00DA" w:rsidP="002A00DA">
      <w:pPr>
        <w:pStyle w:val="NormalWeb"/>
        <w:numPr>
          <w:ilvl w:val="0"/>
          <w:numId w:val="5"/>
        </w:numPr>
        <w:spacing w:before="0" w:after="0" w:line="360" w:lineRule="auto"/>
        <w:ind w:left="357" w:hanging="357"/>
        <w:jc w:val="both"/>
        <w:rPr>
          <w:rFonts w:asciiTheme="minorHAnsi" w:eastAsia="Times New Roman" w:hAnsiTheme="minorHAnsi" w:cstheme="minorHAnsi"/>
          <w:sz w:val="22"/>
          <w:szCs w:val="22"/>
        </w:rPr>
      </w:pPr>
      <w:r w:rsidRPr="00934591">
        <w:rPr>
          <w:rFonts w:asciiTheme="minorHAnsi" w:eastAsia="Times New Roman" w:hAnsiTheme="minorHAnsi" w:cstheme="minorHAnsi"/>
          <w:b/>
          <w:sz w:val="22"/>
          <w:szCs w:val="22"/>
        </w:rPr>
        <w:t xml:space="preserve">Catégorie </w:t>
      </w:r>
      <w:r w:rsidR="006A41AC">
        <w:rPr>
          <w:rFonts w:asciiTheme="minorHAnsi" w:eastAsia="Times New Roman" w:hAnsiTheme="minorHAnsi" w:cstheme="minorHAnsi"/>
          <w:b/>
          <w:sz w:val="22"/>
          <w:szCs w:val="22"/>
        </w:rPr>
        <w:t>7</w:t>
      </w:r>
      <w:r w:rsidRPr="00934591">
        <w:rPr>
          <w:rFonts w:asciiTheme="minorHAnsi" w:eastAsia="Times New Roman" w:hAnsiTheme="minorHAnsi" w:cstheme="minorHAnsi"/>
          <w:b/>
          <w:sz w:val="22"/>
          <w:szCs w:val="22"/>
        </w:rPr>
        <w:t xml:space="preserve"> : Trophée </w:t>
      </w:r>
      <w:r>
        <w:rPr>
          <w:rFonts w:asciiTheme="minorHAnsi" w:eastAsia="Times New Roman" w:hAnsiTheme="minorHAnsi" w:cstheme="minorHAnsi"/>
          <w:b/>
          <w:sz w:val="22"/>
          <w:szCs w:val="22"/>
        </w:rPr>
        <w:t>de la sensibilisation à l’intelligence artificielle</w:t>
      </w:r>
    </w:p>
    <w:p w14:paraId="49A527FD" w14:textId="77777777" w:rsidR="004D3717" w:rsidRPr="006A41AC" w:rsidRDefault="004D3717" w:rsidP="00934591">
      <w:pPr>
        <w:pStyle w:val="NormalWeb"/>
        <w:numPr>
          <w:ilvl w:val="0"/>
          <w:numId w:val="5"/>
        </w:numPr>
        <w:spacing w:before="0" w:after="0" w:line="360" w:lineRule="auto"/>
        <w:ind w:left="357" w:hanging="357"/>
        <w:jc w:val="both"/>
        <w:rPr>
          <w:rFonts w:asciiTheme="minorHAnsi" w:eastAsia="Times New Roman" w:hAnsiTheme="minorHAnsi" w:cstheme="minorHAnsi"/>
          <w:sz w:val="22"/>
          <w:szCs w:val="22"/>
        </w:rPr>
      </w:pPr>
      <w:r w:rsidRPr="00934591">
        <w:rPr>
          <w:rFonts w:asciiTheme="minorHAnsi" w:eastAsia="Times New Roman" w:hAnsiTheme="minorHAnsi" w:cstheme="minorHAnsi"/>
          <w:b/>
          <w:sz w:val="22"/>
          <w:szCs w:val="22"/>
        </w:rPr>
        <w:t xml:space="preserve">Catégorie </w:t>
      </w:r>
      <w:r w:rsidR="006A41AC">
        <w:rPr>
          <w:rFonts w:asciiTheme="minorHAnsi" w:eastAsia="Times New Roman" w:hAnsiTheme="minorHAnsi" w:cstheme="minorHAnsi"/>
          <w:b/>
          <w:sz w:val="22"/>
          <w:szCs w:val="22"/>
        </w:rPr>
        <w:t>8</w:t>
      </w:r>
      <w:r w:rsidRPr="00934591">
        <w:rPr>
          <w:rFonts w:asciiTheme="minorHAnsi" w:eastAsia="Times New Roman" w:hAnsiTheme="minorHAnsi" w:cstheme="minorHAnsi"/>
          <w:b/>
          <w:sz w:val="22"/>
          <w:szCs w:val="22"/>
        </w:rPr>
        <w:t xml:space="preserve"> : Trophée de </w:t>
      </w:r>
      <w:r w:rsidR="002A00DA">
        <w:rPr>
          <w:rFonts w:asciiTheme="minorHAnsi" w:eastAsia="Times New Roman" w:hAnsiTheme="minorHAnsi" w:cstheme="minorHAnsi"/>
          <w:b/>
          <w:sz w:val="22"/>
          <w:szCs w:val="22"/>
        </w:rPr>
        <w:t>l’innovation méthodologique</w:t>
      </w:r>
    </w:p>
    <w:p w14:paraId="5FFBF57E" w14:textId="77777777" w:rsidR="006A41AC" w:rsidRPr="00934591" w:rsidRDefault="006A41AC" w:rsidP="006A41AC">
      <w:pPr>
        <w:pStyle w:val="NormalWeb"/>
        <w:numPr>
          <w:ilvl w:val="0"/>
          <w:numId w:val="5"/>
        </w:numPr>
        <w:spacing w:before="0" w:after="0" w:line="360" w:lineRule="auto"/>
        <w:ind w:left="357" w:hanging="357"/>
        <w:jc w:val="both"/>
        <w:rPr>
          <w:rFonts w:asciiTheme="minorHAnsi" w:eastAsia="Times New Roman" w:hAnsiTheme="minorHAnsi" w:cstheme="minorHAnsi"/>
          <w:sz w:val="22"/>
          <w:szCs w:val="22"/>
        </w:rPr>
      </w:pPr>
      <w:r w:rsidRPr="00934591">
        <w:rPr>
          <w:rFonts w:asciiTheme="minorHAnsi" w:eastAsia="Times New Roman" w:hAnsiTheme="minorHAnsi" w:cstheme="minorHAnsi"/>
          <w:b/>
          <w:sz w:val="22"/>
          <w:szCs w:val="22"/>
        </w:rPr>
        <w:t xml:space="preserve">Catégorie </w:t>
      </w:r>
      <w:r w:rsidR="0010399A">
        <w:rPr>
          <w:rFonts w:asciiTheme="minorHAnsi" w:eastAsia="Times New Roman" w:hAnsiTheme="minorHAnsi" w:cstheme="minorHAnsi"/>
          <w:b/>
          <w:sz w:val="22"/>
          <w:szCs w:val="22"/>
        </w:rPr>
        <w:t>9</w:t>
      </w:r>
      <w:r w:rsidRPr="00934591">
        <w:rPr>
          <w:rFonts w:asciiTheme="minorHAnsi" w:eastAsia="Times New Roman" w:hAnsiTheme="minorHAnsi" w:cstheme="minorHAnsi"/>
          <w:b/>
          <w:sz w:val="22"/>
          <w:szCs w:val="22"/>
        </w:rPr>
        <w:t xml:space="preserve"> : Trophée </w:t>
      </w:r>
      <w:r>
        <w:rPr>
          <w:rFonts w:asciiTheme="minorHAnsi" w:eastAsia="Times New Roman" w:hAnsiTheme="minorHAnsi" w:cstheme="minorHAnsi"/>
          <w:b/>
          <w:sz w:val="22"/>
          <w:szCs w:val="22"/>
        </w:rPr>
        <w:t>de l’innovation en management</w:t>
      </w:r>
    </w:p>
    <w:p w14:paraId="6005C1C8" w14:textId="77777777" w:rsidR="006A41AC" w:rsidRPr="006A41AC" w:rsidRDefault="006A41AC" w:rsidP="006A41AC">
      <w:pPr>
        <w:pStyle w:val="NormalWeb"/>
        <w:numPr>
          <w:ilvl w:val="0"/>
          <w:numId w:val="5"/>
        </w:numPr>
        <w:spacing w:before="0" w:after="0" w:line="360" w:lineRule="auto"/>
        <w:ind w:left="357" w:hanging="357"/>
        <w:jc w:val="both"/>
        <w:rPr>
          <w:rFonts w:asciiTheme="minorHAnsi" w:eastAsia="Times New Roman" w:hAnsiTheme="minorHAnsi" w:cstheme="minorHAnsi"/>
          <w:sz w:val="22"/>
          <w:szCs w:val="22"/>
        </w:rPr>
      </w:pPr>
      <w:r w:rsidRPr="00934591">
        <w:rPr>
          <w:rFonts w:asciiTheme="minorHAnsi" w:eastAsia="Times New Roman" w:hAnsiTheme="minorHAnsi" w:cstheme="minorHAnsi"/>
          <w:b/>
          <w:sz w:val="22"/>
          <w:szCs w:val="22"/>
        </w:rPr>
        <w:t xml:space="preserve">Catégorie </w:t>
      </w:r>
      <w:r>
        <w:rPr>
          <w:rFonts w:asciiTheme="minorHAnsi" w:eastAsia="Times New Roman" w:hAnsiTheme="minorHAnsi" w:cstheme="minorHAnsi"/>
          <w:b/>
          <w:sz w:val="22"/>
          <w:szCs w:val="22"/>
        </w:rPr>
        <w:t>1</w:t>
      </w:r>
      <w:r w:rsidR="0010399A">
        <w:rPr>
          <w:rFonts w:asciiTheme="minorHAnsi" w:eastAsia="Times New Roman" w:hAnsiTheme="minorHAnsi" w:cstheme="minorHAnsi"/>
          <w:b/>
          <w:sz w:val="22"/>
          <w:szCs w:val="22"/>
        </w:rPr>
        <w:t>0</w:t>
      </w:r>
      <w:r w:rsidRPr="00934591">
        <w:rPr>
          <w:rFonts w:asciiTheme="minorHAnsi" w:eastAsia="Times New Roman" w:hAnsiTheme="minorHAnsi" w:cstheme="minorHAnsi"/>
          <w:b/>
          <w:sz w:val="22"/>
          <w:szCs w:val="22"/>
        </w:rPr>
        <w:t xml:space="preserve"> : Trophée de </w:t>
      </w:r>
      <w:r>
        <w:rPr>
          <w:rFonts w:asciiTheme="minorHAnsi" w:eastAsia="Times New Roman" w:hAnsiTheme="minorHAnsi" w:cstheme="minorHAnsi"/>
          <w:b/>
          <w:sz w:val="22"/>
          <w:szCs w:val="22"/>
        </w:rPr>
        <w:t>l’innovation en formation</w:t>
      </w:r>
    </w:p>
    <w:p w14:paraId="57E7FBC8" w14:textId="77777777" w:rsidR="006A41AC" w:rsidRPr="006A41AC" w:rsidRDefault="006A41AC" w:rsidP="006A41AC">
      <w:pPr>
        <w:pStyle w:val="NormalWeb"/>
        <w:numPr>
          <w:ilvl w:val="0"/>
          <w:numId w:val="5"/>
        </w:numPr>
        <w:spacing w:before="0" w:after="0" w:line="360" w:lineRule="auto"/>
        <w:ind w:left="357" w:hanging="357"/>
        <w:jc w:val="both"/>
        <w:rPr>
          <w:rFonts w:asciiTheme="minorHAnsi" w:eastAsia="Times New Roman" w:hAnsiTheme="minorHAnsi" w:cstheme="minorHAnsi"/>
          <w:sz w:val="22"/>
          <w:szCs w:val="22"/>
        </w:rPr>
      </w:pPr>
      <w:r w:rsidRPr="00FB58BF">
        <w:rPr>
          <w:rFonts w:asciiTheme="minorHAnsi" w:eastAsia="Times New Roman" w:hAnsiTheme="minorHAnsi" w:cstheme="minorHAnsi"/>
          <w:b/>
          <w:sz w:val="22"/>
          <w:szCs w:val="22"/>
        </w:rPr>
        <w:t xml:space="preserve">Catégorie </w:t>
      </w:r>
      <w:r>
        <w:rPr>
          <w:rFonts w:asciiTheme="minorHAnsi" w:eastAsia="Times New Roman" w:hAnsiTheme="minorHAnsi" w:cstheme="minorHAnsi"/>
          <w:b/>
          <w:sz w:val="22"/>
          <w:szCs w:val="22"/>
        </w:rPr>
        <w:t>1</w:t>
      </w:r>
      <w:r w:rsidR="0010399A">
        <w:rPr>
          <w:rFonts w:asciiTheme="minorHAnsi" w:eastAsia="Times New Roman" w:hAnsiTheme="minorHAnsi" w:cstheme="minorHAnsi"/>
          <w:b/>
          <w:sz w:val="22"/>
          <w:szCs w:val="22"/>
        </w:rPr>
        <w:t>1</w:t>
      </w:r>
      <w:r w:rsidRPr="00FB58BF">
        <w:rPr>
          <w:rFonts w:asciiTheme="minorHAnsi" w:eastAsia="Times New Roman" w:hAnsiTheme="minorHAnsi" w:cstheme="minorHAnsi"/>
          <w:b/>
          <w:sz w:val="22"/>
          <w:szCs w:val="22"/>
        </w:rPr>
        <w:t xml:space="preserve"> : Trophée </w:t>
      </w:r>
      <w:r>
        <w:rPr>
          <w:rFonts w:asciiTheme="minorHAnsi" w:eastAsia="Times New Roman" w:hAnsiTheme="minorHAnsi" w:cstheme="minorHAnsi"/>
          <w:b/>
          <w:sz w:val="22"/>
          <w:szCs w:val="22"/>
        </w:rPr>
        <w:t>du développement des compétences</w:t>
      </w:r>
    </w:p>
    <w:p w14:paraId="79B31799" w14:textId="77777777" w:rsidR="006A41AC" w:rsidRPr="006A41AC" w:rsidRDefault="006A41AC" w:rsidP="006A41AC">
      <w:pPr>
        <w:pStyle w:val="NormalWeb"/>
        <w:numPr>
          <w:ilvl w:val="0"/>
          <w:numId w:val="5"/>
        </w:numPr>
        <w:spacing w:before="0" w:after="0" w:line="360" w:lineRule="auto"/>
        <w:ind w:left="357" w:hanging="357"/>
        <w:jc w:val="both"/>
        <w:rPr>
          <w:rFonts w:asciiTheme="minorHAnsi" w:eastAsia="Times New Roman" w:hAnsiTheme="minorHAnsi" w:cstheme="minorHAnsi"/>
          <w:sz w:val="22"/>
          <w:szCs w:val="22"/>
        </w:rPr>
      </w:pPr>
      <w:r w:rsidRPr="00934591">
        <w:rPr>
          <w:rFonts w:asciiTheme="minorHAnsi" w:eastAsia="Times New Roman" w:hAnsiTheme="minorHAnsi" w:cstheme="minorHAnsi"/>
          <w:b/>
          <w:sz w:val="22"/>
          <w:szCs w:val="22"/>
        </w:rPr>
        <w:t xml:space="preserve">Catégorie </w:t>
      </w:r>
      <w:r>
        <w:rPr>
          <w:rFonts w:asciiTheme="minorHAnsi" w:eastAsia="Times New Roman" w:hAnsiTheme="minorHAnsi" w:cstheme="minorHAnsi"/>
          <w:b/>
          <w:sz w:val="22"/>
          <w:szCs w:val="22"/>
        </w:rPr>
        <w:t>1</w:t>
      </w:r>
      <w:r w:rsidR="0010399A">
        <w:rPr>
          <w:rFonts w:asciiTheme="minorHAnsi" w:eastAsia="Times New Roman" w:hAnsiTheme="minorHAnsi" w:cstheme="minorHAnsi"/>
          <w:b/>
          <w:sz w:val="22"/>
          <w:szCs w:val="22"/>
        </w:rPr>
        <w:t>2</w:t>
      </w:r>
      <w:r w:rsidRPr="00934591">
        <w:rPr>
          <w:rFonts w:asciiTheme="minorHAnsi" w:eastAsia="Times New Roman" w:hAnsiTheme="minorHAnsi" w:cstheme="minorHAnsi"/>
          <w:b/>
          <w:sz w:val="22"/>
          <w:szCs w:val="22"/>
        </w:rPr>
        <w:t xml:space="preserve"> : Trophée de </w:t>
      </w:r>
      <w:r>
        <w:rPr>
          <w:rFonts w:asciiTheme="minorHAnsi" w:eastAsia="Times New Roman" w:hAnsiTheme="minorHAnsi" w:cstheme="minorHAnsi"/>
          <w:b/>
          <w:sz w:val="22"/>
          <w:szCs w:val="22"/>
        </w:rPr>
        <w:t>la formation professionnelle</w:t>
      </w:r>
    </w:p>
    <w:p w14:paraId="669D30A8" w14:textId="77777777" w:rsidR="004D3717" w:rsidRPr="00934591" w:rsidRDefault="004D3717" w:rsidP="00934591">
      <w:pPr>
        <w:pStyle w:val="NormalWeb"/>
        <w:numPr>
          <w:ilvl w:val="0"/>
          <w:numId w:val="5"/>
        </w:numPr>
        <w:spacing w:before="0" w:after="0" w:line="360" w:lineRule="auto"/>
        <w:ind w:left="357" w:hanging="357"/>
        <w:jc w:val="both"/>
        <w:rPr>
          <w:rFonts w:asciiTheme="minorHAnsi" w:eastAsia="Times New Roman" w:hAnsiTheme="minorHAnsi" w:cstheme="minorHAnsi"/>
          <w:sz w:val="22"/>
          <w:szCs w:val="22"/>
        </w:rPr>
      </w:pPr>
      <w:r w:rsidRPr="00934591">
        <w:rPr>
          <w:rFonts w:asciiTheme="minorHAnsi" w:eastAsia="Times New Roman" w:hAnsiTheme="minorHAnsi" w:cstheme="minorHAnsi"/>
          <w:b/>
          <w:sz w:val="22"/>
          <w:szCs w:val="22"/>
        </w:rPr>
        <w:t xml:space="preserve">Catégorie </w:t>
      </w:r>
      <w:r w:rsidR="006A41AC">
        <w:rPr>
          <w:rFonts w:asciiTheme="minorHAnsi" w:eastAsia="Times New Roman" w:hAnsiTheme="minorHAnsi" w:cstheme="minorHAnsi"/>
          <w:b/>
          <w:sz w:val="22"/>
          <w:szCs w:val="22"/>
        </w:rPr>
        <w:t>1</w:t>
      </w:r>
      <w:r w:rsidR="0010399A">
        <w:rPr>
          <w:rFonts w:asciiTheme="minorHAnsi" w:eastAsia="Times New Roman" w:hAnsiTheme="minorHAnsi" w:cstheme="minorHAnsi"/>
          <w:b/>
          <w:sz w:val="22"/>
          <w:szCs w:val="22"/>
        </w:rPr>
        <w:t>3</w:t>
      </w:r>
      <w:r w:rsidRPr="00934591">
        <w:rPr>
          <w:rFonts w:asciiTheme="minorHAnsi" w:eastAsia="Times New Roman" w:hAnsiTheme="minorHAnsi" w:cstheme="minorHAnsi"/>
          <w:b/>
          <w:sz w:val="22"/>
          <w:szCs w:val="22"/>
        </w:rPr>
        <w:t xml:space="preserve"> : Trophée de la </w:t>
      </w:r>
      <w:r w:rsidR="00FB58BF">
        <w:rPr>
          <w:rFonts w:asciiTheme="minorHAnsi" w:eastAsia="Times New Roman" w:hAnsiTheme="minorHAnsi" w:cstheme="minorHAnsi"/>
          <w:b/>
          <w:sz w:val="22"/>
          <w:szCs w:val="22"/>
        </w:rPr>
        <w:t>relation clients</w:t>
      </w:r>
    </w:p>
    <w:p w14:paraId="37608269" w14:textId="77777777" w:rsidR="004D3717" w:rsidRPr="002A00DA" w:rsidRDefault="004D3717" w:rsidP="00934591">
      <w:pPr>
        <w:pStyle w:val="NormalWeb"/>
        <w:numPr>
          <w:ilvl w:val="0"/>
          <w:numId w:val="5"/>
        </w:numPr>
        <w:spacing w:before="0" w:after="0" w:line="360" w:lineRule="auto"/>
        <w:ind w:left="357" w:hanging="357"/>
        <w:jc w:val="both"/>
        <w:rPr>
          <w:rFonts w:asciiTheme="minorHAnsi" w:eastAsia="Times New Roman" w:hAnsiTheme="minorHAnsi" w:cstheme="minorHAnsi"/>
          <w:sz w:val="22"/>
          <w:szCs w:val="22"/>
        </w:rPr>
      </w:pPr>
      <w:r w:rsidRPr="00934591">
        <w:rPr>
          <w:rFonts w:asciiTheme="minorHAnsi" w:eastAsia="Times New Roman" w:hAnsiTheme="minorHAnsi" w:cstheme="minorHAnsi"/>
          <w:b/>
          <w:sz w:val="22"/>
          <w:szCs w:val="22"/>
        </w:rPr>
        <w:t xml:space="preserve">Catégorie </w:t>
      </w:r>
      <w:r w:rsidR="006A41AC">
        <w:rPr>
          <w:rFonts w:asciiTheme="minorHAnsi" w:eastAsia="Times New Roman" w:hAnsiTheme="minorHAnsi" w:cstheme="minorHAnsi"/>
          <w:b/>
          <w:sz w:val="22"/>
          <w:szCs w:val="22"/>
        </w:rPr>
        <w:t>1</w:t>
      </w:r>
      <w:r w:rsidR="0010399A">
        <w:rPr>
          <w:rFonts w:asciiTheme="minorHAnsi" w:eastAsia="Times New Roman" w:hAnsiTheme="minorHAnsi" w:cstheme="minorHAnsi"/>
          <w:b/>
          <w:sz w:val="22"/>
          <w:szCs w:val="22"/>
        </w:rPr>
        <w:t>4</w:t>
      </w:r>
      <w:r w:rsidR="006A41AC">
        <w:rPr>
          <w:rFonts w:asciiTheme="minorHAnsi" w:eastAsia="Times New Roman" w:hAnsiTheme="minorHAnsi" w:cstheme="minorHAnsi"/>
          <w:b/>
          <w:sz w:val="22"/>
          <w:szCs w:val="22"/>
        </w:rPr>
        <w:t xml:space="preserve"> </w:t>
      </w:r>
      <w:r w:rsidRPr="00934591">
        <w:rPr>
          <w:rFonts w:asciiTheme="minorHAnsi" w:eastAsia="Times New Roman" w:hAnsiTheme="minorHAnsi" w:cstheme="minorHAnsi"/>
          <w:b/>
          <w:sz w:val="22"/>
          <w:szCs w:val="22"/>
        </w:rPr>
        <w:t xml:space="preserve">: Trophée </w:t>
      </w:r>
      <w:r w:rsidR="00FB58BF">
        <w:rPr>
          <w:rFonts w:asciiTheme="minorHAnsi" w:eastAsia="Times New Roman" w:hAnsiTheme="minorHAnsi" w:cstheme="minorHAnsi"/>
          <w:b/>
          <w:sz w:val="22"/>
          <w:szCs w:val="22"/>
        </w:rPr>
        <w:t>de la relation fournisseurs</w:t>
      </w:r>
    </w:p>
    <w:p w14:paraId="0C77C6C5" w14:textId="77777777" w:rsidR="002A00DA" w:rsidRPr="006A41AC" w:rsidRDefault="002A00DA" w:rsidP="006A41AC">
      <w:pPr>
        <w:pStyle w:val="NormalWeb"/>
        <w:numPr>
          <w:ilvl w:val="0"/>
          <w:numId w:val="5"/>
        </w:numPr>
        <w:spacing w:before="0" w:after="0" w:line="360" w:lineRule="auto"/>
        <w:ind w:left="357" w:hanging="357"/>
        <w:jc w:val="both"/>
        <w:rPr>
          <w:rFonts w:asciiTheme="minorHAnsi" w:eastAsia="Times New Roman" w:hAnsiTheme="minorHAnsi" w:cstheme="minorHAnsi"/>
          <w:sz w:val="22"/>
          <w:szCs w:val="22"/>
        </w:rPr>
      </w:pPr>
      <w:r w:rsidRPr="00934591">
        <w:rPr>
          <w:rFonts w:asciiTheme="minorHAnsi" w:eastAsia="Times New Roman" w:hAnsiTheme="minorHAnsi" w:cstheme="minorHAnsi"/>
          <w:b/>
          <w:sz w:val="22"/>
          <w:szCs w:val="22"/>
        </w:rPr>
        <w:t xml:space="preserve">Catégorie </w:t>
      </w:r>
      <w:r w:rsidR="006A41AC">
        <w:rPr>
          <w:rFonts w:asciiTheme="minorHAnsi" w:eastAsia="Times New Roman" w:hAnsiTheme="minorHAnsi" w:cstheme="minorHAnsi"/>
          <w:b/>
          <w:sz w:val="22"/>
          <w:szCs w:val="22"/>
        </w:rPr>
        <w:t>1</w:t>
      </w:r>
      <w:r w:rsidR="0010399A">
        <w:rPr>
          <w:rFonts w:asciiTheme="minorHAnsi" w:eastAsia="Times New Roman" w:hAnsiTheme="minorHAnsi" w:cstheme="minorHAnsi"/>
          <w:b/>
          <w:sz w:val="22"/>
          <w:szCs w:val="22"/>
        </w:rPr>
        <w:t>5</w:t>
      </w:r>
      <w:r w:rsidRPr="00934591">
        <w:rPr>
          <w:rFonts w:asciiTheme="minorHAnsi" w:eastAsia="Times New Roman" w:hAnsiTheme="minorHAnsi" w:cstheme="minorHAnsi"/>
          <w:b/>
          <w:sz w:val="22"/>
          <w:szCs w:val="22"/>
        </w:rPr>
        <w:t xml:space="preserve"> : Trophée </w:t>
      </w:r>
      <w:r>
        <w:rPr>
          <w:rFonts w:asciiTheme="minorHAnsi" w:eastAsia="Times New Roman" w:hAnsiTheme="minorHAnsi" w:cstheme="minorHAnsi"/>
          <w:b/>
          <w:sz w:val="22"/>
          <w:szCs w:val="22"/>
        </w:rPr>
        <w:t>de la coopération et création de synergies</w:t>
      </w:r>
    </w:p>
    <w:p w14:paraId="6A113820" w14:textId="77777777" w:rsidR="004D3717" w:rsidRPr="00934591" w:rsidRDefault="004D3717" w:rsidP="00934591">
      <w:pPr>
        <w:pStyle w:val="NormalWeb"/>
        <w:numPr>
          <w:ilvl w:val="0"/>
          <w:numId w:val="5"/>
        </w:numPr>
        <w:spacing w:before="0" w:after="0" w:line="360" w:lineRule="auto"/>
        <w:ind w:left="357" w:hanging="357"/>
        <w:jc w:val="both"/>
        <w:rPr>
          <w:rFonts w:asciiTheme="minorHAnsi" w:eastAsia="Times New Roman" w:hAnsiTheme="minorHAnsi" w:cstheme="minorHAnsi"/>
          <w:sz w:val="22"/>
          <w:szCs w:val="22"/>
        </w:rPr>
      </w:pPr>
      <w:r w:rsidRPr="00934591">
        <w:rPr>
          <w:rFonts w:asciiTheme="minorHAnsi" w:eastAsia="Times New Roman" w:hAnsiTheme="minorHAnsi" w:cstheme="minorHAnsi"/>
          <w:b/>
          <w:sz w:val="22"/>
          <w:szCs w:val="22"/>
        </w:rPr>
        <w:t>Catégorie 1</w:t>
      </w:r>
      <w:r w:rsidR="0010399A">
        <w:rPr>
          <w:rFonts w:asciiTheme="minorHAnsi" w:eastAsia="Times New Roman" w:hAnsiTheme="minorHAnsi" w:cstheme="minorHAnsi"/>
          <w:b/>
          <w:sz w:val="22"/>
          <w:szCs w:val="22"/>
        </w:rPr>
        <w:t>6</w:t>
      </w:r>
      <w:r w:rsidRPr="00934591">
        <w:rPr>
          <w:rFonts w:asciiTheme="minorHAnsi" w:eastAsia="Times New Roman" w:hAnsiTheme="minorHAnsi" w:cstheme="minorHAnsi"/>
          <w:b/>
          <w:sz w:val="22"/>
          <w:szCs w:val="22"/>
        </w:rPr>
        <w:t xml:space="preserve"> : Trophée </w:t>
      </w:r>
      <w:r w:rsidR="00FB58BF">
        <w:rPr>
          <w:rFonts w:asciiTheme="minorHAnsi" w:eastAsia="Times New Roman" w:hAnsiTheme="minorHAnsi" w:cstheme="minorHAnsi"/>
          <w:b/>
          <w:sz w:val="22"/>
          <w:szCs w:val="22"/>
        </w:rPr>
        <w:t xml:space="preserve">de l’animation </w:t>
      </w:r>
      <w:r w:rsidR="0010399A">
        <w:rPr>
          <w:rFonts w:asciiTheme="minorHAnsi" w:eastAsia="Times New Roman" w:hAnsiTheme="minorHAnsi" w:cstheme="minorHAnsi"/>
          <w:b/>
          <w:sz w:val="22"/>
          <w:szCs w:val="22"/>
        </w:rPr>
        <w:t xml:space="preserve">et motivation </w:t>
      </w:r>
      <w:r w:rsidR="00FB58BF">
        <w:rPr>
          <w:rFonts w:asciiTheme="minorHAnsi" w:eastAsia="Times New Roman" w:hAnsiTheme="minorHAnsi" w:cstheme="minorHAnsi"/>
          <w:b/>
          <w:sz w:val="22"/>
          <w:szCs w:val="22"/>
        </w:rPr>
        <w:t>des équipes</w:t>
      </w:r>
    </w:p>
    <w:p w14:paraId="31A3052F" w14:textId="77777777" w:rsidR="004D3717" w:rsidRPr="00934591" w:rsidRDefault="004D3717" w:rsidP="00934591">
      <w:pPr>
        <w:pStyle w:val="NormalWeb"/>
        <w:numPr>
          <w:ilvl w:val="0"/>
          <w:numId w:val="5"/>
        </w:numPr>
        <w:spacing w:before="0" w:after="0" w:line="360" w:lineRule="auto"/>
        <w:ind w:left="357" w:hanging="357"/>
        <w:jc w:val="both"/>
        <w:rPr>
          <w:rFonts w:asciiTheme="minorHAnsi" w:eastAsia="Times New Roman" w:hAnsiTheme="minorHAnsi" w:cstheme="minorHAnsi"/>
          <w:sz w:val="22"/>
          <w:szCs w:val="22"/>
        </w:rPr>
      </w:pPr>
      <w:r w:rsidRPr="00934591">
        <w:rPr>
          <w:rFonts w:asciiTheme="minorHAnsi" w:eastAsia="Times New Roman" w:hAnsiTheme="minorHAnsi" w:cstheme="minorHAnsi"/>
          <w:b/>
          <w:sz w:val="22"/>
          <w:szCs w:val="22"/>
        </w:rPr>
        <w:t>Catégorie 1</w:t>
      </w:r>
      <w:r w:rsidR="0010399A">
        <w:rPr>
          <w:rFonts w:asciiTheme="minorHAnsi" w:eastAsia="Times New Roman" w:hAnsiTheme="minorHAnsi" w:cstheme="minorHAnsi"/>
          <w:b/>
          <w:sz w:val="22"/>
          <w:szCs w:val="22"/>
        </w:rPr>
        <w:t>7</w:t>
      </w:r>
      <w:r w:rsidRPr="00934591">
        <w:rPr>
          <w:rFonts w:asciiTheme="minorHAnsi" w:eastAsia="Times New Roman" w:hAnsiTheme="minorHAnsi" w:cstheme="minorHAnsi"/>
          <w:b/>
          <w:sz w:val="22"/>
          <w:szCs w:val="22"/>
        </w:rPr>
        <w:t xml:space="preserve"> : Trophée </w:t>
      </w:r>
      <w:r w:rsidR="00FB58BF">
        <w:rPr>
          <w:rFonts w:asciiTheme="minorHAnsi" w:eastAsia="Times New Roman" w:hAnsiTheme="minorHAnsi" w:cstheme="minorHAnsi"/>
          <w:b/>
          <w:sz w:val="22"/>
          <w:szCs w:val="22"/>
        </w:rPr>
        <w:t>de la responsabilité sociale</w:t>
      </w:r>
    </w:p>
    <w:p w14:paraId="560AA295" w14:textId="77777777" w:rsidR="004D3717" w:rsidRPr="00934591" w:rsidRDefault="004D3717" w:rsidP="00934591">
      <w:pPr>
        <w:pStyle w:val="NormalWeb"/>
        <w:numPr>
          <w:ilvl w:val="0"/>
          <w:numId w:val="5"/>
        </w:numPr>
        <w:spacing w:before="0" w:after="0" w:line="360" w:lineRule="auto"/>
        <w:ind w:left="357" w:hanging="357"/>
        <w:jc w:val="both"/>
        <w:rPr>
          <w:rFonts w:asciiTheme="minorHAnsi" w:eastAsia="Times New Roman" w:hAnsiTheme="minorHAnsi" w:cstheme="minorHAnsi"/>
          <w:sz w:val="22"/>
          <w:szCs w:val="22"/>
        </w:rPr>
      </w:pPr>
      <w:r w:rsidRPr="00934591">
        <w:rPr>
          <w:rFonts w:asciiTheme="minorHAnsi" w:eastAsia="Times New Roman" w:hAnsiTheme="minorHAnsi" w:cstheme="minorHAnsi"/>
          <w:b/>
          <w:sz w:val="22"/>
          <w:szCs w:val="22"/>
        </w:rPr>
        <w:t xml:space="preserve">Catégorie </w:t>
      </w:r>
      <w:r w:rsidR="0010399A">
        <w:rPr>
          <w:rFonts w:asciiTheme="minorHAnsi" w:eastAsia="Times New Roman" w:hAnsiTheme="minorHAnsi" w:cstheme="minorHAnsi"/>
          <w:b/>
          <w:sz w:val="22"/>
          <w:szCs w:val="22"/>
        </w:rPr>
        <w:t>18</w:t>
      </w:r>
      <w:r w:rsidRPr="00934591">
        <w:rPr>
          <w:rFonts w:asciiTheme="minorHAnsi" w:eastAsia="Times New Roman" w:hAnsiTheme="minorHAnsi" w:cstheme="minorHAnsi"/>
          <w:b/>
          <w:sz w:val="22"/>
          <w:szCs w:val="22"/>
        </w:rPr>
        <w:t xml:space="preserve"> : Trophée de </w:t>
      </w:r>
      <w:r w:rsidR="002A00DA">
        <w:rPr>
          <w:rFonts w:asciiTheme="minorHAnsi" w:eastAsia="Times New Roman" w:hAnsiTheme="minorHAnsi" w:cstheme="minorHAnsi"/>
          <w:b/>
          <w:sz w:val="22"/>
          <w:szCs w:val="22"/>
        </w:rPr>
        <w:t>l’entraide et citoyenneté</w:t>
      </w:r>
    </w:p>
    <w:p w14:paraId="710C050B" w14:textId="77777777" w:rsidR="004D3717" w:rsidRPr="00934591" w:rsidRDefault="004D3717" w:rsidP="00934591">
      <w:pPr>
        <w:pStyle w:val="NormalWeb"/>
        <w:numPr>
          <w:ilvl w:val="0"/>
          <w:numId w:val="5"/>
        </w:numPr>
        <w:spacing w:before="0" w:after="0" w:line="360" w:lineRule="auto"/>
        <w:ind w:left="357" w:hanging="357"/>
        <w:jc w:val="both"/>
        <w:rPr>
          <w:rFonts w:asciiTheme="minorHAnsi" w:eastAsia="Times New Roman" w:hAnsiTheme="minorHAnsi" w:cstheme="minorHAnsi"/>
          <w:sz w:val="22"/>
          <w:szCs w:val="22"/>
        </w:rPr>
      </w:pPr>
      <w:r w:rsidRPr="00934591">
        <w:rPr>
          <w:rFonts w:asciiTheme="minorHAnsi" w:eastAsia="Times New Roman" w:hAnsiTheme="minorHAnsi" w:cstheme="minorHAnsi"/>
          <w:b/>
          <w:sz w:val="22"/>
          <w:szCs w:val="22"/>
        </w:rPr>
        <w:t xml:space="preserve">Catégorie </w:t>
      </w:r>
      <w:r w:rsidR="0010399A">
        <w:rPr>
          <w:rFonts w:asciiTheme="minorHAnsi" w:eastAsia="Times New Roman" w:hAnsiTheme="minorHAnsi" w:cstheme="minorHAnsi"/>
          <w:b/>
          <w:sz w:val="22"/>
          <w:szCs w:val="22"/>
        </w:rPr>
        <w:t>19</w:t>
      </w:r>
      <w:r w:rsidRPr="00934591">
        <w:rPr>
          <w:rFonts w:asciiTheme="minorHAnsi" w:eastAsia="Times New Roman" w:hAnsiTheme="minorHAnsi" w:cstheme="minorHAnsi"/>
          <w:b/>
          <w:sz w:val="22"/>
          <w:szCs w:val="22"/>
        </w:rPr>
        <w:t xml:space="preserve"> : Trophée de </w:t>
      </w:r>
      <w:r w:rsidR="002A00DA">
        <w:rPr>
          <w:rFonts w:asciiTheme="minorHAnsi" w:eastAsia="Times New Roman" w:hAnsiTheme="minorHAnsi" w:cstheme="minorHAnsi"/>
          <w:b/>
          <w:sz w:val="22"/>
          <w:szCs w:val="22"/>
        </w:rPr>
        <w:t>la prévoyance et santé</w:t>
      </w:r>
    </w:p>
    <w:p w14:paraId="752A6BCE" w14:textId="77777777" w:rsidR="004D3717" w:rsidRPr="00934591" w:rsidRDefault="004D3717" w:rsidP="00934591">
      <w:pPr>
        <w:pStyle w:val="NormalWeb"/>
        <w:numPr>
          <w:ilvl w:val="0"/>
          <w:numId w:val="5"/>
        </w:numPr>
        <w:spacing w:before="0" w:after="0" w:line="360" w:lineRule="auto"/>
        <w:ind w:left="357" w:hanging="357"/>
        <w:jc w:val="both"/>
        <w:rPr>
          <w:rFonts w:asciiTheme="minorHAnsi" w:eastAsia="Times New Roman" w:hAnsiTheme="minorHAnsi" w:cstheme="minorHAnsi"/>
          <w:sz w:val="22"/>
          <w:szCs w:val="22"/>
        </w:rPr>
      </w:pPr>
      <w:r w:rsidRPr="00934591">
        <w:rPr>
          <w:rFonts w:asciiTheme="minorHAnsi" w:eastAsia="Times New Roman" w:hAnsiTheme="minorHAnsi" w:cstheme="minorHAnsi"/>
          <w:b/>
          <w:sz w:val="22"/>
          <w:szCs w:val="22"/>
        </w:rPr>
        <w:t xml:space="preserve">Catégorie </w:t>
      </w:r>
      <w:r w:rsidR="006A41AC">
        <w:rPr>
          <w:rFonts w:asciiTheme="minorHAnsi" w:eastAsia="Times New Roman" w:hAnsiTheme="minorHAnsi" w:cstheme="minorHAnsi"/>
          <w:b/>
          <w:sz w:val="22"/>
          <w:szCs w:val="22"/>
        </w:rPr>
        <w:t>2</w:t>
      </w:r>
      <w:r w:rsidR="0010399A">
        <w:rPr>
          <w:rFonts w:asciiTheme="minorHAnsi" w:eastAsia="Times New Roman" w:hAnsiTheme="minorHAnsi" w:cstheme="minorHAnsi"/>
          <w:b/>
          <w:sz w:val="22"/>
          <w:szCs w:val="22"/>
        </w:rPr>
        <w:t>0</w:t>
      </w:r>
      <w:r w:rsidRPr="00934591">
        <w:rPr>
          <w:rFonts w:asciiTheme="minorHAnsi" w:eastAsia="Times New Roman" w:hAnsiTheme="minorHAnsi" w:cstheme="minorHAnsi"/>
          <w:b/>
          <w:sz w:val="22"/>
          <w:szCs w:val="22"/>
        </w:rPr>
        <w:t xml:space="preserve"> : Trophée de </w:t>
      </w:r>
      <w:r w:rsidR="002A00DA">
        <w:rPr>
          <w:rFonts w:asciiTheme="minorHAnsi" w:eastAsia="Times New Roman" w:hAnsiTheme="minorHAnsi" w:cstheme="minorHAnsi"/>
          <w:b/>
          <w:sz w:val="22"/>
          <w:szCs w:val="22"/>
        </w:rPr>
        <w:t>l’action humanitaire</w:t>
      </w:r>
    </w:p>
    <w:p w14:paraId="7776C4EE" w14:textId="77777777" w:rsidR="004D3717" w:rsidRPr="00934591" w:rsidRDefault="004D3717" w:rsidP="00934591">
      <w:pPr>
        <w:pStyle w:val="NormalWeb"/>
        <w:numPr>
          <w:ilvl w:val="0"/>
          <w:numId w:val="5"/>
        </w:numPr>
        <w:spacing w:before="0" w:after="0" w:line="360" w:lineRule="auto"/>
        <w:ind w:left="357" w:hanging="357"/>
        <w:jc w:val="both"/>
        <w:rPr>
          <w:rFonts w:asciiTheme="minorHAnsi" w:eastAsia="Times New Roman" w:hAnsiTheme="minorHAnsi" w:cstheme="minorHAnsi"/>
          <w:sz w:val="22"/>
          <w:szCs w:val="22"/>
        </w:rPr>
      </w:pPr>
      <w:r w:rsidRPr="00934591">
        <w:rPr>
          <w:rFonts w:asciiTheme="minorHAnsi" w:eastAsia="Times New Roman" w:hAnsiTheme="minorHAnsi" w:cstheme="minorHAnsi"/>
          <w:b/>
          <w:sz w:val="22"/>
          <w:szCs w:val="22"/>
        </w:rPr>
        <w:t xml:space="preserve">Catégorie </w:t>
      </w:r>
      <w:r w:rsidR="0010399A">
        <w:rPr>
          <w:rFonts w:asciiTheme="minorHAnsi" w:eastAsia="Times New Roman" w:hAnsiTheme="minorHAnsi" w:cstheme="minorHAnsi"/>
          <w:b/>
          <w:sz w:val="22"/>
          <w:szCs w:val="22"/>
        </w:rPr>
        <w:t>21</w:t>
      </w:r>
      <w:r w:rsidRPr="00934591">
        <w:rPr>
          <w:rFonts w:asciiTheme="minorHAnsi" w:eastAsia="Times New Roman" w:hAnsiTheme="minorHAnsi" w:cstheme="minorHAnsi"/>
          <w:b/>
          <w:sz w:val="22"/>
          <w:szCs w:val="22"/>
        </w:rPr>
        <w:t xml:space="preserve"> : Trophée du développement durable</w:t>
      </w:r>
    </w:p>
    <w:p w14:paraId="226DCB7C" w14:textId="77777777" w:rsidR="00934591" w:rsidRPr="00934591" w:rsidRDefault="00934591" w:rsidP="00934591">
      <w:pPr>
        <w:pStyle w:val="NormalWeb"/>
        <w:numPr>
          <w:ilvl w:val="0"/>
          <w:numId w:val="5"/>
        </w:numPr>
        <w:spacing w:before="0" w:after="0" w:line="360" w:lineRule="auto"/>
        <w:ind w:left="357" w:hanging="357"/>
        <w:jc w:val="both"/>
        <w:rPr>
          <w:rFonts w:asciiTheme="minorHAnsi" w:eastAsia="Times New Roman" w:hAnsiTheme="minorHAnsi" w:cstheme="minorHAnsi"/>
          <w:sz w:val="22"/>
          <w:szCs w:val="22"/>
        </w:rPr>
      </w:pPr>
      <w:r w:rsidRPr="00934591">
        <w:rPr>
          <w:rFonts w:asciiTheme="minorHAnsi" w:eastAsia="Times New Roman" w:hAnsiTheme="minorHAnsi" w:cstheme="minorHAnsi"/>
          <w:b/>
          <w:sz w:val="22"/>
          <w:szCs w:val="22"/>
        </w:rPr>
        <w:t xml:space="preserve">Catégorie </w:t>
      </w:r>
      <w:r w:rsidR="0010399A">
        <w:rPr>
          <w:rFonts w:asciiTheme="minorHAnsi" w:eastAsia="Times New Roman" w:hAnsiTheme="minorHAnsi" w:cstheme="minorHAnsi"/>
          <w:b/>
          <w:sz w:val="22"/>
          <w:szCs w:val="22"/>
        </w:rPr>
        <w:t>22</w:t>
      </w:r>
      <w:r w:rsidRPr="00934591">
        <w:rPr>
          <w:rFonts w:asciiTheme="minorHAnsi" w:eastAsia="Times New Roman" w:hAnsiTheme="minorHAnsi" w:cstheme="minorHAnsi"/>
          <w:b/>
          <w:sz w:val="22"/>
          <w:szCs w:val="22"/>
        </w:rPr>
        <w:t xml:space="preserve"> : Trophée de </w:t>
      </w:r>
      <w:r w:rsidR="002A00DA">
        <w:rPr>
          <w:rFonts w:asciiTheme="minorHAnsi" w:eastAsia="Times New Roman" w:hAnsiTheme="minorHAnsi" w:cstheme="minorHAnsi"/>
          <w:b/>
          <w:sz w:val="22"/>
          <w:szCs w:val="22"/>
        </w:rPr>
        <w:t xml:space="preserve">l’architecture et </w:t>
      </w:r>
      <w:r w:rsidRPr="00934591">
        <w:rPr>
          <w:rFonts w:asciiTheme="minorHAnsi" w:eastAsia="Times New Roman" w:hAnsiTheme="minorHAnsi" w:cstheme="minorHAnsi"/>
          <w:b/>
          <w:sz w:val="22"/>
          <w:szCs w:val="22"/>
        </w:rPr>
        <w:t>urbanisme</w:t>
      </w:r>
      <w:r w:rsidR="002A00DA">
        <w:rPr>
          <w:rFonts w:asciiTheme="minorHAnsi" w:eastAsia="Times New Roman" w:hAnsiTheme="minorHAnsi" w:cstheme="minorHAnsi"/>
          <w:b/>
          <w:sz w:val="22"/>
          <w:szCs w:val="22"/>
        </w:rPr>
        <w:t xml:space="preserve"> </w:t>
      </w:r>
    </w:p>
    <w:p w14:paraId="6924129C" w14:textId="77777777" w:rsidR="002A00DA" w:rsidRPr="002A00DA" w:rsidRDefault="00934591" w:rsidP="00B03CDA">
      <w:pPr>
        <w:pStyle w:val="NormalWeb"/>
        <w:numPr>
          <w:ilvl w:val="0"/>
          <w:numId w:val="5"/>
        </w:numPr>
        <w:spacing w:before="0" w:after="0" w:line="360" w:lineRule="auto"/>
        <w:ind w:left="357" w:hanging="357"/>
        <w:jc w:val="both"/>
        <w:rPr>
          <w:rFonts w:asciiTheme="minorHAnsi" w:eastAsia="Times New Roman" w:hAnsiTheme="minorHAnsi" w:cstheme="minorHAnsi"/>
          <w:sz w:val="22"/>
          <w:szCs w:val="22"/>
        </w:rPr>
      </w:pPr>
      <w:r w:rsidRPr="002A00DA">
        <w:rPr>
          <w:rFonts w:asciiTheme="minorHAnsi" w:eastAsia="Times New Roman" w:hAnsiTheme="minorHAnsi" w:cstheme="minorHAnsi"/>
          <w:b/>
          <w:sz w:val="22"/>
          <w:szCs w:val="22"/>
        </w:rPr>
        <w:t>Catégorie 2</w:t>
      </w:r>
      <w:r w:rsidR="0010399A">
        <w:rPr>
          <w:rFonts w:asciiTheme="minorHAnsi" w:eastAsia="Times New Roman" w:hAnsiTheme="minorHAnsi" w:cstheme="minorHAnsi"/>
          <w:b/>
          <w:sz w:val="22"/>
          <w:szCs w:val="22"/>
        </w:rPr>
        <w:t>3</w:t>
      </w:r>
      <w:r w:rsidRPr="002A00DA">
        <w:rPr>
          <w:rFonts w:asciiTheme="minorHAnsi" w:eastAsia="Times New Roman" w:hAnsiTheme="minorHAnsi" w:cstheme="minorHAnsi"/>
          <w:b/>
          <w:sz w:val="22"/>
          <w:szCs w:val="22"/>
        </w:rPr>
        <w:t xml:space="preserve"> : Trophée de </w:t>
      </w:r>
      <w:r w:rsidR="002A00DA">
        <w:rPr>
          <w:rFonts w:asciiTheme="minorHAnsi" w:eastAsia="Times New Roman" w:hAnsiTheme="minorHAnsi" w:cstheme="minorHAnsi"/>
          <w:b/>
          <w:sz w:val="22"/>
          <w:szCs w:val="22"/>
        </w:rPr>
        <w:t>l’aménagement des espaces</w:t>
      </w:r>
      <w:r w:rsidR="002A00DA" w:rsidRPr="002A00DA">
        <w:rPr>
          <w:rFonts w:asciiTheme="minorHAnsi" w:eastAsia="Times New Roman" w:hAnsiTheme="minorHAnsi" w:cstheme="minorHAnsi"/>
          <w:b/>
          <w:sz w:val="22"/>
          <w:szCs w:val="22"/>
        </w:rPr>
        <w:t xml:space="preserve"> </w:t>
      </w:r>
    </w:p>
    <w:p w14:paraId="27EADE37" w14:textId="77777777" w:rsidR="00934591" w:rsidRPr="002A00DA" w:rsidRDefault="00934591" w:rsidP="00B03CDA">
      <w:pPr>
        <w:pStyle w:val="NormalWeb"/>
        <w:numPr>
          <w:ilvl w:val="0"/>
          <w:numId w:val="5"/>
        </w:numPr>
        <w:spacing w:before="0" w:after="0" w:line="360" w:lineRule="auto"/>
        <w:ind w:left="357" w:hanging="357"/>
        <w:jc w:val="both"/>
        <w:rPr>
          <w:rFonts w:asciiTheme="minorHAnsi" w:eastAsia="Times New Roman" w:hAnsiTheme="minorHAnsi" w:cstheme="minorHAnsi"/>
          <w:sz w:val="22"/>
          <w:szCs w:val="22"/>
        </w:rPr>
      </w:pPr>
      <w:r w:rsidRPr="002A00DA">
        <w:rPr>
          <w:rFonts w:asciiTheme="minorHAnsi" w:eastAsia="Times New Roman" w:hAnsiTheme="minorHAnsi" w:cstheme="minorHAnsi"/>
          <w:b/>
          <w:sz w:val="22"/>
          <w:szCs w:val="22"/>
        </w:rPr>
        <w:t>Catégorie 2</w:t>
      </w:r>
      <w:r w:rsidR="0010399A">
        <w:rPr>
          <w:rFonts w:asciiTheme="minorHAnsi" w:eastAsia="Times New Roman" w:hAnsiTheme="minorHAnsi" w:cstheme="minorHAnsi"/>
          <w:b/>
          <w:sz w:val="22"/>
          <w:szCs w:val="22"/>
        </w:rPr>
        <w:t>4</w:t>
      </w:r>
      <w:r w:rsidRPr="002A00DA">
        <w:rPr>
          <w:rFonts w:asciiTheme="minorHAnsi" w:eastAsia="Times New Roman" w:hAnsiTheme="minorHAnsi" w:cstheme="minorHAnsi"/>
          <w:b/>
          <w:sz w:val="22"/>
          <w:szCs w:val="22"/>
        </w:rPr>
        <w:t xml:space="preserve"> : Trophée de la </w:t>
      </w:r>
      <w:r w:rsidR="002A00DA">
        <w:rPr>
          <w:rFonts w:asciiTheme="minorHAnsi" w:eastAsia="Times New Roman" w:hAnsiTheme="minorHAnsi" w:cstheme="minorHAnsi"/>
          <w:b/>
          <w:sz w:val="22"/>
          <w:szCs w:val="22"/>
        </w:rPr>
        <w:t>logistique et transports</w:t>
      </w:r>
    </w:p>
    <w:p w14:paraId="785B9AE6" w14:textId="77777777" w:rsidR="00934591" w:rsidRPr="00934591" w:rsidRDefault="00934591" w:rsidP="00934591">
      <w:pPr>
        <w:pStyle w:val="NormalWeb"/>
        <w:numPr>
          <w:ilvl w:val="0"/>
          <w:numId w:val="5"/>
        </w:numPr>
        <w:spacing w:before="0" w:after="0" w:line="360" w:lineRule="auto"/>
        <w:ind w:left="357" w:hanging="357"/>
        <w:jc w:val="both"/>
        <w:rPr>
          <w:rFonts w:asciiTheme="minorHAnsi" w:hAnsiTheme="minorHAnsi" w:cstheme="minorHAnsi"/>
          <w:b/>
          <w:bCs/>
          <w:color w:val="FFFFFF"/>
          <w:sz w:val="22"/>
          <w:szCs w:val="22"/>
        </w:rPr>
      </w:pPr>
      <w:r w:rsidRPr="00934591">
        <w:rPr>
          <w:rFonts w:asciiTheme="minorHAnsi" w:eastAsia="Times New Roman" w:hAnsiTheme="minorHAnsi" w:cstheme="minorHAnsi"/>
          <w:b/>
          <w:sz w:val="22"/>
          <w:szCs w:val="22"/>
        </w:rPr>
        <w:t>Catégorie 2</w:t>
      </w:r>
      <w:r w:rsidR="0010399A">
        <w:rPr>
          <w:rFonts w:asciiTheme="minorHAnsi" w:eastAsia="Times New Roman" w:hAnsiTheme="minorHAnsi" w:cstheme="minorHAnsi"/>
          <w:b/>
          <w:sz w:val="22"/>
          <w:szCs w:val="22"/>
        </w:rPr>
        <w:t>5</w:t>
      </w:r>
      <w:r w:rsidRPr="00934591">
        <w:rPr>
          <w:rFonts w:asciiTheme="minorHAnsi" w:eastAsia="Times New Roman" w:hAnsiTheme="minorHAnsi" w:cstheme="minorHAnsi"/>
          <w:b/>
          <w:sz w:val="22"/>
          <w:szCs w:val="22"/>
        </w:rPr>
        <w:t xml:space="preserve"> : Trophée de </w:t>
      </w:r>
      <w:r w:rsidR="00003230">
        <w:rPr>
          <w:rFonts w:asciiTheme="minorHAnsi" w:eastAsia="Times New Roman" w:hAnsiTheme="minorHAnsi" w:cstheme="minorHAnsi"/>
          <w:b/>
          <w:sz w:val="22"/>
          <w:szCs w:val="22"/>
        </w:rPr>
        <w:t>l’action à l’international</w:t>
      </w:r>
    </w:p>
    <w:p w14:paraId="6D526F39" w14:textId="77777777" w:rsidR="002A00DA" w:rsidRPr="00FB58BF" w:rsidRDefault="002A00DA" w:rsidP="002A00DA">
      <w:pPr>
        <w:pStyle w:val="NormalWeb"/>
        <w:numPr>
          <w:ilvl w:val="0"/>
          <w:numId w:val="5"/>
        </w:numPr>
        <w:spacing w:before="0" w:after="0" w:line="360" w:lineRule="auto"/>
        <w:ind w:left="357" w:hanging="357"/>
        <w:jc w:val="both"/>
        <w:rPr>
          <w:rFonts w:asciiTheme="minorHAnsi" w:eastAsia="Times New Roman" w:hAnsiTheme="minorHAnsi" w:cstheme="minorHAnsi"/>
          <w:sz w:val="22"/>
          <w:szCs w:val="22"/>
        </w:rPr>
      </w:pPr>
    </w:p>
    <w:p w14:paraId="0E81DFB6" w14:textId="77777777" w:rsidR="00934591" w:rsidRDefault="00934591" w:rsidP="00934591">
      <w:pPr>
        <w:pStyle w:val="NormalWeb"/>
        <w:spacing w:before="0" w:after="0" w:line="360" w:lineRule="auto"/>
        <w:ind w:left="357"/>
        <w:jc w:val="both"/>
        <w:rPr>
          <w:rFonts w:asciiTheme="minorHAnsi" w:hAnsiTheme="minorHAnsi" w:cstheme="minorHAnsi"/>
          <w:sz w:val="20"/>
          <w:szCs w:val="22"/>
        </w:rPr>
      </w:pPr>
    </w:p>
    <w:p w14:paraId="2770024A" w14:textId="77777777" w:rsidR="00524B09" w:rsidRDefault="00524B09" w:rsidP="00934591">
      <w:pPr>
        <w:pStyle w:val="NormalWeb"/>
        <w:spacing w:before="0" w:after="0" w:line="360" w:lineRule="auto"/>
        <w:ind w:left="357"/>
        <w:jc w:val="both"/>
        <w:rPr>
          <w:rFonts w:asciiTheme="minorHAnsi" w:hAnsiTheme="minorHAnsi" w:cstheme="minorHAnsi"/>
          <w:sz w:val="20"/>
          <w:szCs w:val="22"/>
        </w:rPr>
      </w:pPr>
    </w:p>
    <w:p w14:paraId="22A2C0A6" w14:textId="77777777" w:rsidR="00003230" w:rsidRPr="005A2519" w:rsidRDefault="00003230" w:rsidP="00934591">
      <w:pPr>
        <w:rPr>
          <w:rFonts w:asciiTheme="minorHAnsi" w:hAnsiTheme="minorHAnsi" w:cstheme="minorHAnsi"/>
          <w:color w:val="E5004E"/>
          <w:sz w:val="22"/>
          <w:szCs w:val="22"/>
        </w:rPr>
      </w:pPr>
    </w:p>
    <w:p w14:paraId="58C563BD" w14:textId="77777777" w:rsidR="00326317" w:rsidRDefault="00326317">
      <w:pPr>
        <w:jc w:val="both"/>
        <w:rPr>
          <w:rFonts w:asciiTheme="minorHAnsi" w:hAnsiTheme="minorHAnsi" w:cstheme="minorHAnsi"/>
          <w:b/>
          <w:i/>
          <w:color w:val="E22B4A"/>
          <w:sz w:val="20"/>
        </w:rPr>
      </w:pPr>
    </w:p>
    <w:p w14:paraId="279035C9" w14:textId="56F55996" w:rsidR="00326317" w:rsidRPr="00EB3D5A" w:rsidRDefault="004B1A72" w:rsidP="00326317">
      <w:pPr>
        <w:shd w:val="clear" w:color="auto" w:fill="3C404C"/>
        <w:rPr>
          <w:rFonts w:asciiTheme="minorHAnsi" w:hAnsiTheme="minorHAnsi" w:cstheme="minorHAnsi"/>
          <w:b/>
          <w:bCs/>
          <w:color w:val="FFFFFF"/>
          <w:sz w:val="28"/>
        </w:rPr>
      </w:pPr>
      <w:r>
        <w:rPr>
          <w:rFonts w:asciiTheme="minorHAnsi" w:hAnsiTheme="minorHAnsi" w:cstheme="minorHAnsi"/>
          <w:b/>
          <w:bCs/>
          <w:color w:val="FFFFFF"/>
          <w:sz w:val="28"/>
        </w:rPr>
        <w:t>5</w:t>
      </w:r>
      <w:r w:rsidR="00326317" w:rsidRPr="00EB3D5A">
        <w:rPr>
          <w:rFonts w:asciiTheme="minorHAnsi" w:hAnsiTheme="minorHAnsi" w:cstheme="minorHAnsi"/>
          <w:b/>
          <w:bCs/>
          <w:color w:val="FFFFFF"/>
          <w:sz w:val="28"/>
        </w:rPr>
        <w:t xml:space="preserve">- </w:t>
      </w:r>
      <w:r w:rsidR="00326317">
        <w:rPr>
          <w:rFonts w:asciiTheme="minorHAnsi" w:hAnsiTheme="minorHAnsi" w:cstheme="minorHAnsi"/>
          <w:b/>
          <w:bCs/>
          <w:color w:val="FFFFFF"/>
          <w:sz w:val="28"/>
        </w:rPr>
        <w:t>Éléments à joindre à votre dossier de candidature</w:t>
      </w:r>
    </w:p>
    <w:p w14:paraId="626C179D" w14:textId="77777777" w:rsidR="00326317" w:rsidRPr="00EB3D5A" w:rsidRDefault="00326317" w:rsidP="00326317">
      <w:pPr>
        <w:rPr>
          <w:rFonts w:asciiTheme="minorHAnsi" w:hAnsiTheme="minorHAnsi" w:cstheme="minorHAnsi"/>
          <w:sz w:val="20"/>
        </w:rPr>
      </w:pPr>
    </w:p>
    <w:p w14:paraId="67D2D9B2" w14:textId="77777777" w:rsidR="00326317" w:rsidRPr="00003230" w:rsidRDefault="00D605EA" w:rsidP="00154B82">
      <w:pPr>
        <w:rPr>
          <w:rFonts w:asciiTheme="minorHAnsi" w:hAnsiTheme="minorHAnsi" w:cstheme="minorHAnsi"/>
          <w:b/>
          <w:bCs/>
          <w:color w:val="ED7D31" w:themeColor="accent2"/>
          <w:sz w:val="22"/>
          <w:szCs w:val="22"/>
        </w:rPr>
      </w:pPr>
      <w:r w:rsidRPr="00003230">
        <w:rPr>
          <w:rFonts w:asciiTheme="minorHAnsi" w:hAnsiTheme="minorHAnsi" w:cstheme="minorHAnsi"/>
          <w:b/>
          <w:bCs/>
          <w:color w:val="ED7D31" w:themeColor="accent2"/>
          <w:sz w:val="22"/>
          <w:szCs w:val="22"/>
        </w:rPr>
        <w:t>Le présent</w:t>
      </w:r>
      <w:r w:rsidR="004B31EB" w:rsidRPr="00003230">
        <w:rPr>
          <w:rFonts w:asciiTheme="minorHAnsi" w:hAnsiTheme="minorHAnsi" w:cstheme="minorHAnsi"/>
          <w:b/>
          <w:bCs/>
          <w:color w:val="ED7D31" w:themeColor="accent2"/>
          <w:sz w:val="22"/>
          <w:szCs w:val="22"/>
        </w:rPr>
        <w:t xml:space="preserve"> dossier de candidature, dûment rempli, doit être signé</w:t>
      </w:r>
      <w:r w:rsidRPr="00003230">
        <w:rPr>
          <w:rFonts w:asciiTheme="minorHAnsi" w:hAnsiTheme="minorHAnsi" w:cstheme="minorHAnsi"/>
          <w:b/>
          <w:bCs/>
          <w:color w:val="ED7D31" w:themeColor="accent2"/>
          <w:sz w:val="22"/>
          <w:szCs w:val="22"/>
        </w:rPr>
        <w:t xml:space="preserve"> et </w:t>
      </w:r>
      <w:r w:rsidR="004B31EB" w:rsidRPr="00003230">
        <w:rPr>
          <w:rFonts w:asciiTheme="minorHAnsi" w:hAnsiTheme="minorHAnsi" w:cstheme="minorHAnsi"/>
          <w:b/>
          <w:bCs/>
          <w:color w:val="ED7D31" w:themeColor="accent2"/>
          <w:sz w:val="22"/>
          <w:szCs w:val="22"/>
        </w:rPr>
        <w:t xml:space="preserve">envoyé par mail </w:t>
      </w:r>
      <w:r w:rsidRPr="00003230">
        <w:rPr>
          <w:rFonts w:asciiTheme="minorHAnsi" w:hAnsiTheme="minorHAnsi" w:cstheme="minorHAnsi"/>
          <w:b/>
          <w:bCs/>
          <w:color w:val="ED7D31" w:themeColor="accent2"/>
          <w:sz w:val="22"/>
          <w:szCs w:val="22"/>
        </w:rPr>
        <w:t>à l’adresse</w:t>
      </w:r>
      <w:r w:rsidR="00154B82" w:rsidRPr="00003230">
        <w:rPr>
          <w:rFonts w:asciiTheme="minorHAnsi" w:hAnsiTheme="minorHAnsi" w:cstheme="minorHAnsi"/>
          <w:b/>
          <w:bCs/>
          <w:color w:val="ED7D31" w:themeColor="accent2"/>
          <w:sz w:val="22"/>
          <w:szCs w:val="22"/>
        </w:rPr>
        <w:t xml:space="preserve"> </w:t>
      </w:r>
      <w:r w:rsidR="00003230" w:rsidRPr="00003230">
        <w:rPr>
          <w:rFonts w:asciiTheme="minorHAnsi" w:hAnsiTheme="minorHAnsi" w:cstheme="minorHAnsi"/>
          <w:b/>
          <w:bCs/>
          <w:color w:val="ED7D31" w:themeColor="accent2"/>
          <w:sz w:val="22"/>
          <w:szCs w:val="22"/>
        </w:rPr>
        <w:t>trophees@kayakcommunication.fr,</w:t>
      </w:r>
      <w:r w:rsidR="00154B82" w:rsidRPr="00003230">
        <w:rPr>
          <w:rFonts w:asciiTheme="minorHAnsi" w:hAnsiTheme="minorHAnsi" w:cstheme="minorHAnsi"/>
          <w:b/>
          <w:bCs/>
          <w:color w:val="ED7D31" w:themeColor="accent2"/>
          <w:sz w:val="22"/>
          <w:szCs w:val="22"/>
        </w:rPr>
        <w:t xml:space="preserve"> accompagné des pièces suivantes.</w:t>
      </w:r>
    </w:p>
    <w:p w14:paraId="1EF65E94" w14:textId="77777777" w:rsidR="00326317" w:rsidRPr="00DA3437" w:rsidRDefault="00326317" w:rsidP="00154B82">
      <w:pPr>
        <w:rPr>
          <w:rFonts w:asciiTheme="minorHAnsi" w:hAnsiTheme="minorHAnsi" w:cstheme="minorHAnsi"/>
          <w:b/>
          <w:iCs/>
          <w:color w:val="E22B4A"/>
          <w:sz w:val="10"/>
          <w:szCs w:val="10"/>
        </w:rPr>
      </w:pPr>
    </w:p>
    <w:p w14:paraId="6C97103B" w14:textId="77777777" w:rsidR="00154B82" w:rsidRDefault="00154B82" w:rsidP="00154B82">
      <w:pPr>
        <w:rPr>
          <w:rFonts w:asciiTheme="minorHAnsi" w:hAnsiTheme="minorHAnsi" w:cstheme="minorHAnsi"/>
          <w:b/>
          <w:color w:val="000000" w:themeColor="text1"/>
          <w:sz w:val="20"/>
        </w:rPr>
      </w:pPr>
      <w:r w:rsidRPr="00154B82">
        <w:rPr>
          <w:rFonts w:asciiTheme="minorHAnsi" w:hAnsiTheme="minorHAnsi" w:cstheme="minorHAnsi"/>
          <w:b/>
          <w:color w:val="000000" w:themeColor="text1"/>
          <w:sz w:val="20"/>
        </w:rPr>
        <w:t xml:space="preserve">Photo du représentant de </w:t>
      </w:r>
      <w:r w:rsidR="00003230">
        <w:rPr>
          <w:rFonts w:asciiTheme="minorHAnsi" w:hAnsiTheme="minorHAnsi" w:cstheme="minorHAnsi"/>
          <w:b/>
          <w:color w:val="000000" w:themeColor="text1"/>
          <w:sz w:val="20"/>
        </w:rPr>
        <w:t>l’institution ou de l’entreprise.</w:t>
      </w:r>
    </w:p>
    <w:p w14:paraId="7A5697AC" w14:textId="77777777" w:rsidR="00DA3437" w:rsidRDefault="00DA3437" w:rsidP="00154B82">
      <w:pPr>
        <w:rPr>
          <w:rFonts w:asciiTheme="minorHAnsi" w:hAnsiTheme="minorHAnsi" w:cstheme="minorHAnsi"/>
          <w:bCs/>
          <w:color w:val="000000" w:themeColor="text1"/>
          <w:sz w:val="20"/>
        </w:rPr>
      </w:pPr>
      <w:r>
        <w:rPr>
          <w:rFonts w:asciiTheme="minorHAnsi" w:hAnsiTheme="minorHAnsi" w:cstheme="minorHAnsi"/>
          <w:bCs/>
          <w:color w:val="000000" w:themeColor="text1"/>
          <w:sz w:val="20"/>
        </w:rPr>
        <w:t>Si votre dossier est retenu, nos experts vous accompagneront pour optimiser votre personal branding, notamment par la réalisation d’une photo officielle s’ils le jugent nécessaire, en nos studios à Orléans ou à Lille, ou dans votre territoire en collaboration avec le photographe que vous aurez choisi.</w:t>
      </w:r>
    </w:p>
    <w:p w14:paraId="6705A595" w14:textId="77777777" w:rsidR="00DA3437" w:rsidRPr="00DA3437" w:rsidRDefault="00DA3437" w:rsidP="00154B82">
      <w:pPr>
        <w:rPr>
          <w:rFonts w:asciiTheme="minorHAnsi" w:hAnsiTheme="minorHAnsi" w:cstheme="minorHAnsi"/>
          <w:bCs/>
          <w:color w:val="000000" w:themeColor="text1"/>
          <w:sz w:val="10"/>
          <w:szCs w:val="10"/>
        </w:rPr>
      </w:pPr>
    </w:p>
    <w:p w14:paraId="5EAE27F5" w14:textId="77777777" w:rsidR="00154B82" w:rsidRPr="00154B82" w:rsidRDefault="00154B82" w:rsidP="00154B82">
      <w:pPr>
        <w:rPr>
          <w:rFonts w:asciiTheme="minorHAnsi" w:hAnsiTheme="minorHAnsi" w:cstheme="minorHAnsi"/>
          <w:bCs/>
          <w:color w:val="000000" w:themeColor="text1"/>
          <w:sz w:val="20"/>
        </w:rPr>
      </w:pPr>
      <w:r w:rsidRPr="00154B82">
        <w:rPr>
          <w:rFonts w:asciiTheme="minorHAnsi" w:hAnsiTheme="minorHAnsi" w:cstheme="minorHAnsi"/>
          <w:bCs/>
          <w:color w:val="000000" w:themeColor="text1"/>
          <w:sz w:val="20"/>
        </w:rPr>
        <w:t xml:space="preserve">Si vous le jugez utile, vous pouvez envoyer </w:t>
      </w:r>
      <w:r>
        <w:rPr>
          <w:rFonts w:asciiTheme="minorHAnsi" w:hAnsiTheme="minorHAnsi" w:cstheme="minorHAnsi"/>
          <w:bCs/>
          <w:color w:val="000000" w:themeColor="text1"/>
          <w:sz w:val="20"/>
        </w:rPr>
        <w:t>tout autre élément permettant de justifier vos actions (articles de presse, photos,</w:t>
      </w:r>
      <w:r w:rsidRPr="00154B82">
        <w:rPr>
          <w:rFonts w:asciiTheme="minorHAnsi" w:hAnsiTheme="minorHAnsi" w:cstheme="minorHAnsi"/>
          <w:bCs/>
          <w:color w:val="000000" w:themeColor="text1"/>
          <w:sz w:val="20"/>
        </w:rPr>
        <w:t xml:space="preserve"> liens vidéo</w:t>
      </w:r>
      <w:r>
        <w:rPr>
          <w:rFonts w:asciiTheme="minorHAnsi" w:hAnsiTheme="minorHAnsi" w:cstheme="minorHAnsi"/>
          <w:bCs/>
          <w:color w:val="000000" w:themeColor="text1"/>
          <w:sz w:val="20"/>
        </w:rPr>
        <w:t>…).</w:t>
      </w:r>
    </w:p>
    <w:p w14:paraId="5A3FD23F" w14:textId="77777777" w:rsidR="00154B82" w:rsidRPr="00DA3437" w:rsidRDefault="00154B82" w:rsidP="00154B82">
      <w:pPr>
        <w:pStyle w:val="Listepuces"/>
        <w:rPr>
          <w:rFonts w:asciiTheme="minorHAnsi" w:hAnsiTheme="minorHAnsi" w:cstheme="minorHAnsi"/>
          <w:b/>
          <w:bCs/>
          <w:sz w:val="10"/>
          <w:szCs w:val="10"/>
        </w:rPr>
      </w:pPr>
    </w:p>
    <w:p w14:paraId="5D719878" w14:textId="77777777" w:rsidR="000C23C9" w:rsidRPr="000C23C9" w:rsidRDefault="000C23C9" w:rsidP="000C23C9">
      <w:pPr>
        <w:suppressAutoHyphens w:val="0"/>
        <w:autoSpaceDE w:val="0"/>
        <w:autoSpaceDN w:val="0"/>
        <w:adjustRightInd w:val="0"/>
        <w:rPr>
          <w:rFonts w:asciiTheme="minorHAnsi" w:hAnsiTheme="minorHAnsi" w:cstheme="minorHAnsi"/>
          <w:b/>
          <w:bCs/>
          <w:color w:val="000000"/>
          <w:sz w:val="20"/>
          <w:szCs w:val="20"/>
          <w:lang w:eastAsia="fr-FR"/>
        </w:rPr>
      </w:pPr>
      <w:r w:rsidRPr="000C23C9">
        <w:rPr>
          <w:rFonts w:asciiTheme="minorHAnsi" w:hAnsiTheme="minorHAnsi" w:cstheme="minorHAnsi"/>
          <w:b/>
          <w:bCs/>
          <w:color w:val="000000"/>
          <w:sz w:val="20"/>
          <w:szCs w:val="20"/>
          <w:lang w:eastAsia="fr-FR"/>
        </w:rPr>
        <w:t xml:space="preserve">Attention ! Lors de votre candidature, n’envoyez aucun règlement. </w:t>
      </w:r>
    </w:p>
    <w:p w14:paraId="69F32EC6" w14:textId="77777777" w:rsidR="000C23C9" w:rsidRPr="00154B82" w:rsidRDefault="000C23C9" w:rsidP="000C23C9">
      <w:pPr>
        <w:suppressAutoHyphens w:val="0"/>
        <w:autoSpaceDE w:val="0"/>
        <w:autoSpaceDN w:val="0"/>
        <w:adjustRightInd w:val="0"/>
        <w:rPr>
          <w:rFonts w:asciiTheme="minorHAnsi" w:hAnsiTheme="minorHAnsi" w:cstheme="minorHAnsi"/>
          <w:color w:val="000000"/>
          <w:sz w:val="20"/>
          <w:szCs w:val="20"/>
          <w:lang w:eastAsia="fr-FR"/>
        </w:rPr>
      </w:pPr>
      <w:r w:rsidRPr="00154B82">
        <w:rPr>
          <w:rFonts w:asciiTheme="minorHAnsi" w:hAnsiTheme="minorHAnsi" w:cstheme="minorHAnsi"/>
          <w:color w:val="000000"/>
          <w:sz w:val="20"/>
          <w:szCs w:val="20"/>
          <w:lang w:eastAsia="fr-FR"/>
        </w:rPr>
        <w:t>Les frais de dossier, qui valident votre éligibilité aux Trophées, ne peuvent être réglés que si votre candidature est validée par le jury de sélection.</w:t>
      </w:r>
    </w:p>
    <w:p w14:paraId="31565373" w14:textId="77777777" w:rsidR="00154B82" w:rsidRDefault="00154B82" w:rsidP="00154B82">
      <w:pPr>
        <w:pStyle w:val="Listepuces"/>
        <w:rPr>
          <w:rFonts w:asciiTheme="minorHAnsi" w:hAnsiTheme="minorHAnsi" w:cstheme="minorHAnsi"/>
          <w:b/>
          <w:bCs/>
        </w:rPr>
      </w:pPr>
    </w:p>
    <w:p w14:paraId="57CC1D5F" w14:textId="77777777" w:rsidR="000C23C9" w:rsidRDefault="000C23C9" w:rsidP="00154B82">
      <w:pPr>
        <w:pStyle w:val="Listepuces"/>
        <w:rPr>
          <w:rFonts w:asciiTheme="minorHAnsi" w:hAnsiTheme="minorHAnsi" w:cstheme="minorHAnsi"/>
          <w:b/>
          <w:bCs/>
        </w:rPr>
      </w:pPr>
    </w:p>
    <w:p w14:paraId="4C8FA100" w14:textId="077C9683" w:rsidR="000C23C9" w:rsidRPr="00EB3D5A" w:rsidRDefault="004B1A72" w:rsidP="000C23C9">
      <w:pPr>
        <w:shd w:val="clear" w:color="auto" w:fill="3C404C"/>
        <w:rPr>
          <w:rFonts w:asciiTheme="minorHAnsi" w:hAnsiTheme="minorHAnsi" w:cstheme="minorHAnsi"/>
          <w:b/>
          <w:bCs/>
          <w:color w:val="FFFFFF"/>
          <w:sz w:val="28"/>
        </w:rPr>
      </w:pPr>
      <w:r>
        <w:rPr>
          <w:rFonts w:asciiTheme="minorHAnsi" w:hAnsiTheme="minorHAnsi" w:cstheme="minorHAnsi"/>
          <w:b/>
          <w:bCs/>
          <w:color w:val="FFFFFF"/>
          <w:sz w:val="28"/>
        </w:rPr>
        <w:t>6</w:t>
      </w:r>
      <w:r w:rsidR="000C23C9" w:rsidRPr="00EB3D5A">
        <w:rPr>
          <w:rFonts w:asciiTheme="minorHAnsi" w:hAnsiTheme="minorHAnsi" w:cstheme="minorHAnsi"/>
          <w:b/>
          <w:bCs/>
          <w:color w:val="FFFFFF"/>
          <w:sz w:val="28"/>
        </w:rPr>
        <w:t xml:space="preserve">- </w:t>
      </w:r>
      <w:r w:rsidR="000C23C9">
        <w:rPr>
          <w:rFonts w:asciiTheme="minorHAnsi" w:hAnsiTheme="minorHAnsi" w:cstheme="minorHAnsi"/>
          <w:b/>
          <w:bCs/>
          <w:color w:val="FFFFFF"/>
          <w:sz w:val="28"/>
        </w:rPr>
        <w:t>Extrait du règlement des Trophées des Territoires 2021</w:t>
      </w:r>
    </w:p>
    <w:p w14:paraId="3D204E86" w14:textId="77777777" w:rsidR="000C23C9" w:rsidRPr="00EB3D5A" w:rsidRDefault="000C23C9" w:rsidP="000C23C9">
      <w:pPr>
        <w:rPr>
          <w:rFonts w:asciiTheme="minorHAnsi" w:hAnsiTheme="minorHAnsi" w:cstheme="minorHAnsi"/>
          <w:sz w:val="20"/>
        </w:rPr>
      </w:pPr>
    </w:p>
    <w:p w14:paraId="1B713623" w14:textId="77777777" w:rsidR="00B77A96" w:rsidRPr="00DA3437" w:rsidRDefault="00B77A96" w:rsidP="00B77A96">
      <w:pPr>
        <w:suppressAutoHyphens w:val="0"/>
        <w:autoSpaceDE w:val="0"/>
        <w:autoSpaceDN w:val="0"/>
        <w:adjustRightInd w:val="0"/>
        <w:rPr>
          <w:rFonts w:asciiTheme="minorHAnsi" w:hAnsiTheme="minorHAnsi" w:cstheme="minorHAnsi"/>
          <w:b/>
          <w:bCs/>
          <w:color w:val="000000"/>
          <w:sz w:val="20"/>
          <w:szCs w:val="20"/>
          <w:lang w:eastAsia="fr-FR"/>
        </w:rPr>
      </w:pPr>
      <w:r w:rsidRPr="00DA3437">
        <w:rPr>
          <w:rFonts w:asciiTheme="minorHAnsi" w:hAnsiTheme="minorHAnsi" w:cstheme="minorHAnsi"/>
          <w:b/>
          <w:bCs/>
          <w:color w:val="000000"/>
          <w:sz w:val="20"/>
          <w:szCs w:val="20"/>
          <w:lang w:eastAsia="fr-FR"/>
        </w:rPr>
        <w:t>Sur les 35 000 territoires nationaux, 50 trophées d’excellence seront décernés dont 40 aux collectivités et communes et 10 aux institutions et acteurs économiques qui remplissent les conditions d’attribution, après examen de leur dossier de candidature par le comité de sélection.</w:t>
      </w:r>
    </w:p>
    <w:p w14:paraId="61368CD1" w14:textId="77777777" w:rsidR="00A71582" w:rsidRPr="00DA3437" w:rsidRDefault="00A71582" w:rsidP="00B77A96">
      <w:pPr>
        <w:suppressAutoHyphens w:val="0"/>
        <w:autoSpaceDE w:val="0"/>
        <w:autoSpaceDN w:val="0"/>
        <w:adjustRightInd w:val="0"/>
        <w:rPr>
          <w:rFonts w:asciiTheme="minorHAnsi" w:hAnsiTheme="minorHAnsi" w:cstheme="minorHAnsi"/>
          <w:color w:val="000000"/>
          <w:sz w:val="16"/>
          <w:szCs w:val="16"/>
          <w:lang w:eastAsia="fr-FR"/>
        </w:rPr>
      </w:pPr>
    </w:p>
    <w:p w14:paraId="04C51F4C" w14:textId="77777777" w:rsidR="00A71582" w:rsidRPr="00B77A96" w:rsidRDefault="00A71582" w:rsidP="00B77A96">
      <w:pPr>
        <w:suppressAutoHyphens w:val="0"/>
        <w:autoSpaceDE w:val="0"/>
        <w:autoSpaceDN w:val="0"/>
        <w:adjustRightInd w:val="0"/>
        <w:rPr>
          <w:rFonts w:asciiTheme="minorHAnsi" w:hAnsiTheme="minorHAnsi" w:cstheme="minorHAnsi"/>
          <w:color w:val="000000"/>
          <w:sz w:val="20"/>
          <w:szCs w:val="20"/>
          <w:lang w:eastAsia="fr-FR"/>
        </w:rPr>
      </w:pPr>
      <w:r w:rsidRPr="00DA3437">
        <w:rPr>
          <w:rFonts w:asciiTheme="minorHAnsi" w:hAnsiTheme="minorHAnsi" w:cstheme="minorHAnsi"/>
          <w:b/>
          <w:bCs/>
          <w:color w:val="000000"/>
          <w:sz w:val="20"/>
          <w:szCs w:val="20"/>
          <w:lang w:eastAsia="fr-FR"/>
        </w:rPr>
        <w:t>Les lauréats</w:t>
      </w:r>
      <w:r>
        <w:rPr>
          <w:rFonts w:asciiTheme="minorHAnsi" w:hAnsiTheme="minorHAnsi" w:cstheme="minorHAnsi"/>
          <w:color w:val="000000"/>
          <w:sz w:val="20"/>
          <w:szCs w:val="20"/>
          <w:lang w:eastAsia="fr-FR"/>
        </w:rPr>
        <w:t xml:space="preserve"> bénéficieront d’une campagne nationale en multicanal, intégrant des reportages rédactionnels et audiovisuels. Ils </w:t>
      </w:r>
      <w:r w:rsidR="006C15F4">
        <w:rPr>
          <w:rFonts w:asciiTheme="minorHAnsi" w:hAnsiTheme="minorHAnsi" w:cstheme="minorHAnsi"/>
          <w:color w:val="000000"/>
          <w:sz w:val="20"/>
          <w:szCs w:val="20"/>
          <w:lang w:eastAsia="fr-FR"/>
        </w:rPr>
        <w:t xml:space="preserve">seront accompagnés par une équipe d’experts pour optimiser leur communication et leur visibilité. Ils </w:t>
      </w:r>
      <w:r>
        <w:rPr>
          <w:rFonts w:asciiTheme="minorHAnsi" w:hAnsiTheme="minorHAnsi" w:cstheme="minorHAnsi"/>
          <w:color w:val="000000"/>
          <w:sz w:val="20"/>
          <w:szCs w:val="20"/>
          <w:lang w:eastAsia="fr-FR"/>
        </w:rPr>
        <w:t xml:space="preserve">feront </w:t>
      </w:r>
      <w:r w:rsidR="006C15F4">
        <w:rPr>
          <w:rFonts w:asciiTheme="minorHAnsi" w:hAnsiTheme="minorHAnsi" w:cstheme="minorHAnsi"/>
          <w:color w:val="000000"/>
          <w:sz w:val="20"/>
          <w:szCs w:val="20"/>
          <w:lang w:eastAsia="fr-FR"/>
        </w:rPr>
        <w:t xml:space="preserve">notamment </w:t>
      </w:r>
      <w:r>
        <w:rPr>
          <w:rFonts w:asciiTheme="minorHAnsi" w:hAnsiTheme="minorHAnsi" w:cstheme="minorHAnsi"/>
          <w:color w:val="000000"/>
          <w:sz w:val="20"/>
          <w:szCs w:val="20"/>
          <w:lang w:eastAsia="fr-FR"/>
        </w:rPr>
        <w:t xml:space="preserve">l’objet d’un dossier central et d’une couverture du magazine « Territoires », seront invités à intervenir sur une émission web tv « Territoires » diffusée en live streaming et en multiplateformes. Ils bénéficieront d’une campagne digitale nationale (médias sociaux, e-newsletter, influenceurs), seront inscrits dans l’annuaire des 50 personnalités et territoires de l’année 2021 et feront partie du book « Trophées des Territoires 2021 ». Ils recevront un Trophée dans leur catégorie, un label qu’ils peuvent utiliser pour leur communication et une attestation d’authentification de leur distinction. Si le contexte le permet, ils seront </w:t>
      </w:r>
      <w:r w:rsidR="006C15F4">
        <w:rPr>
          <w:rFonts w:asciiTheme="minorHAnsi" w:hAnsiTheme="minorHAnsi" w:cstheme="minorHAnsi"/>
          <w:color w:val="000000"/>
          <w:sz w:val="20"/>
          <w:szCs w:val="20"/>
          <w:lang w:eastAsia="fr-FR"/>
        </w:rPr>
        <w:t xml:space="preserve">également </w:t>
      </w:r>
      <w:r>
        <w:rPr>
          <w:rFonts w:asciiTheme="minorHAnsi" w:hAnsiTheme="minorHAnsi" w:cstheme="minorHAnsi"/>
          <w:color w:val="000000"/>
          <w:sz w:val="20"/>
          <w:szCs w:val="20"/>
          <w:lang w:eastAsia="fr-FR"/>
        </w:rPr>
        <w:t xml:space="preserve">invités à une cérémonie de remise des Trophées au Sénat à Paris, sous réserve d’accord des autorités compétentes. </w:t>
      </w:r>
      <w:r w:rsidR="006C15F4">
        <w:rPr>
          <w:rFonts w:asciiTheme="minorHAnsi" w:hAnsiTheme="minorHAnsi" w:cstheme="minorHAnsi"/>
          <w:color w:val="000000"/>
          <w:sz w:val="20"/>
          <w:szCs w:val="20"/>
          <w:lang w:eastAsia="fr-FR"/>
        </w:rPr>
        <w:t>Autrement, ils seront mis en valeur via une cérémonie événementielle à distance au mois de juin 2021.</w:t>
      </w:r>
    </w:p>
    <w:p w14:paraId="194E5345" w14:textId="77777777" w:rsidR="000C23C9" w:rsidRPr="00DA3437" w:rsidRDefault="000C23C9" w:rsidP="00154B82">
      <w:pPr>
        <w:pStyle w:val="Listepuces"/>
        <w:rPr>
          <w:rFonts w:asciiTheme="minorHAnsi" w:hAnsiTheme="minorHAnsi" w:cstheme="minorHAnsi"/>
          <w:b/>
          <w:bCs/>
          <w:sz w:val="16"/>
          <w:szCs w:val="16"/>
        </w:rPr>
      </w:pPr>
    </w:p>
    <w:p w14:paraId="6CDD3B6E" w14:textId="77777777" w:rsidR="00107248" w:rsidRDefault="00B77A96" w:rsidP="00154B82">
      <w:pPr>
        <w:suppressAutoHyphens w:val="0"/>
        <w:autoSpaceDE w:val="0"/>
        <w:autoSpaceDN w:val="0"/>
        <w:adjustRightInd w:val="0"/>
        <w:rPr>
          <w:rFonts w:asciiTheme="minorHAnsi" w:hAnsiTheme="minorHAnsi" w:cstheme="minorHAnsi"/>
          <w:color w:val="000000"/>
          <w:sz w:val="20"/>
          <w:szCs w:val="20"/>
          <w:lang w:eastAsia="fr-FR"/>
        </w:rPr>
      </w:pPr>
      <w:r w:rsidRPr="00DA3437">
        <w:rPr>
          <w:rFonts w:asciiTheme="minorHAnsi" w:hAnsiTheme="minorHAnsi" w:cstheme="minorHAnsi"/>
          <w:b/>
          <w:bCs/>
          <w:color w:val="000000"/>
          <w:sz w:val="20"/>
          <w:szCs w:val="20"/>
          <w:lang w:eastAsia="fr-FR"/>
        </w:rPr>
        <w:t>L’organisation</w:t>
      </w:r>
      <w:r w:rsidRPr="00154B82">
        <w:rPr>
          <w:rFonts w:asciiTheme="minorHAnsi" w:hAnsiTheme="minorHAnsi" w:cstheme="minorHAnsi"/>
          <w:color w:val="000000"/>
          <w:sz w:val="20"/>
          <w:szCs w:val="20"/>
          <w:lang w:eastAsia="fr-FR"/>
        </w:rPr>
        <w:t xml:space="preserve"> des « Trophées des Territoires 2021 » est financée par les organisateurs</w:t>
      </w:r>
      <w:r w:rsidR="00A64A60">
        <w:rPr>
          <w:rFonts w:asciiTheme="minorHAnsi" w:hAnsiTheme="minorHAnsi" w:cstheme="minorHAnsi"/>
          <w:color w:val="000000"/>
          <w:sz w:val="20"/>
          <w:szCs w:val="20"/>
          <w:lang w:eastAsia="fr-FR"/>
        </w:rPr>
        <w:t xml:space="preserve"> et partenaires de l’opération</w:t>
      </w:r>
      <w:r w:rsidRPr="00154B82">
        <w:rPr>
          <w:rFonts w:asciiTheme="minorHAnsi" w:hAnsiTheme="minorHAnsi" w:cstheme="minorHAnsi"/>
          <w:color w:val="000000"/>
          <w:sz w:val="20"/>
          <w:szCs w:val="20"/>
          <w:lang w:eastAsia="fr-FR"/>
        </w:rPr>
        <w:t xml:space="preserve"> </w:t>
      </w:r>
      <w:r w:rsidR="00A64A60" w:rsidRPr="00154B82">
        <w:rPr>
          <w:rFonts w:asciiTheme="minorHAnsi" w:hAnsiTheme="minorHAnsi" w:cstheme="minorHAnsi"/>
          <w:color w:val="000000"/>
          <w:sz w:val="20"/>
          <w:szCs w:val="20"/>
          <w:lang w:eastAsia="fr-FR"/>
        </w:rPr>
        <w:t>à raison de 60%</w:t>
      </w:r>
      <w:r w:rsidR="00A64A60">
        <w:rPr>
          <w:rFonts w:asciiTheme="minorHAnsi" w:hAnsiTheme="minorHAnsi" w:cstheme="minorHAnsi"/>
          <w:color w:val="000000"/>
          <w:sz w:val="20"/>
          <w:szCs w:val="20"/>
          <w:lang w:eastAsia="fr-FR"/>
        </w:rPr>
        <w:t xml:space="preserve">. </w:t>
      </w:r>
      <w:r w:rsidR="00107248">
        <w:rPr>
          <w:rFonts w:asciiTheme="minorHAnsi" w:hAnsiTheme="minorHAnsi" w:cstheme="minorHAnsi"/>
          <w:color w:val="000000"/>
          <w:sz w:val="20"/>
          <w:szCs w:val="20"/>
          <w:lang w:eastAsia="fr-FR"/>
        </w:rPr>
        <w:t>Les</w:t>
      </w:r>
      <w:r>
        <w:rPr>
          <w:rFonts w:asciiTheme="minorHAnsi" w:hAnsiTheme="minorHAnsi" w:cstheme="minorHAnsi"/>
          <w:color w:val="000000"/>
          <w:sz w:val="20"/>
          <w:szCs w:val="20"/>
          <w:lang w:eastAsia="fr-FR"/>
        </w:rPr>
        <w:t xml:space="preserve"> frais de dossier</w:t>
      </w:r>
      <w:r w:rsidR="00107248">
        <w:rPr>
          <w:rFonts w:asciiTheme="minorHAnsi" w:hAnsiTheme="minorHAnsi" w:cstheme="minorHAnsi"/>
          <w:color w:val="000000"/>
          <w:sz w:val="20"/>
          <w:szCs w:val="20"/>
          <w:lang w:eastAsia="fr-FR"/>
        </w:rPr>
        <w:t>, couvrant 40% du financement, correspondent aux</w:t>
      </w:r>
      <w:r w:rsidR="00A64A60">
        <w:rPr>
          <w:rFonts w:asciiTheme="minorHAnsi" w:hAnsiTheme="minorHAnsi" w:cstheme="minorHAnsi"/>
          <w:color w:val="000000"/>
          <w:sz w:val="20"/>
          <w:szCs w:val="20"/>
          <w:lang w:eastAsia="fr-FR"/>
        </w:rPr>
        <w:t xml:space="preserve"> </w:t>
      </w:r>
      <w:r w:rsidRPr="00154B82">
        <w:rPr>
          <w:rFonts w:asciiTheme="minorHAnsi" w:hAnsiTheme="minorHAnsi" w:cstheme="minorHAnsi"/>
          <w:color w:val="000000"/>
          <w:sz w:val="20"/>
          <w:szCs w:val="20"/>
          <w:lang w:eastAsia="fr-FR"/>
        </w:rPr>
        <w:t>charges incompr</w:t>
      </w:r>
      <w:r>
        <w:rPr>
          <w:rFonts w:asciiTheme="minorHAnsi" w:hAnsiTheme="minorHAnsi" w:cstheme="minorHAnsi"/>
          <w:color w:val="000000"/>
          <w:sz w:val="20"/>
          <w:szCs w:val="20"/>
          <w:lang w:eastAsia="fr-FR"/>
        </w:rPr>
        <w:t>e</w:t>
      </w:r>
      <w:r w:rsidRPr="00154B82">
        <w:rPr>
          <w:rFonts w:asciiTheme="minorHAnsi" w:hAnsiTheme="minorHAnsi" w:cstheme="minorHAnsi"/>
          <w:color w:val="000000"/>
          <w:sz w:val="20"/>
          <w:szCs w:val="20"/>
          <w:lang w:eastAsia="fr-FR"/>
        </w:rPr>
        <w:t>ssibles des artisans et entrepreneurs atteints par la crise économique et qui sont associés à l’organisation de cet événement.</w:t>
      </w:r>
      <w:r w:rsidR="006C15F4">
        <w:rPr>
          <w:rFonts w:asciiTheme="minorHAnsi" w:hAnsiTheme="minorHAnsi" w:cstheme="minorHAnsi"/>
          <w:color w:val="000000"/>
          <w:sz w:val="20"/>
          <w:szCs w:val="20"/>
          <w:lang w:eastAsia="fr-FR"/>
        </w:rPr>
        <w:t xml:space="preserve"> </w:t>
      </w:r>
      <w:r w:rsidR="00154B82" w:rsidRPr="00154B82">
        <w:rPr>
          <w:rFonts w:asciiTheme="minorHAnsi" w:hAnsiTheme="minorHAnsi" w:cstheme="minorHAnsi"/>
          <w:color w:val="000000"/>
          <w:sz w:val="20"/>
          <w:szCs w:val="20"/>
          <w:lang w:eastAsia="fr-FR"/>
        </w:rPr>
        <w:t xml:space="preserve">Si votre candidature est retenue, </w:t>
      </w:r>
      <w:r w:rsidR="006C15F4">
        <w:rPr>
          <w:rFonts w:asciiTheme="minorHAnsi" w:hAnsiTheme="minorHAnsi" w:cstheme="minorHAnsi"/>
          <w:color w:val="000000"/>
          <w:sz w:val="20"/>
          <w:szCs w:val="20"/>
          <w:lang w:eastAsia="fr-FR"/>
        </w:rPr>
        <w:t xml:space="preserve">une facture </w:t>
      </w:r>
      <w:r w:rsidR="00A64A60">
        <w:rPr>
          <w:rFonts w:asciiTheme="minorHAnsi" w:hAnsiTheme="minorHAnsi" w:cstheme="minorHAnsi"/>
          <w:color w:val="000000"/>
          <w:sz w:val="20"/>
          <w:szCs w:val="20"/>
          <w:lang w:eastAsia="fr-FR"/>
        </w:rPr>
        <w:t xml:space="preserve">de </w:t>
      </w:r>
      <w:r w:rsidR="00003230">
        <w:rPr>
          <w:rFonts w:asciiTheme="minorHAnsi" w:hAnsiTheme="minorHAnsi" w:cstheme="minorHAnsi"/>
          <w:color w:val="000000"/>
          <w:sz w:val="20"/>
          <w:szCs w:val="20"/>
          <w:lang w:eastAsia="fr-FR"/>
        </w:rPr>
        <w:t>4 9</w:t>
      </w:r>
      <w:r w:rsidR="00A64A60">
        <w:rPr>
          <w:rFonts w:asciiTheme="minorHAnsi" w:hAnsiTheme="minorHAnsi" w:cstheme="minorHAnsi"/>
          <w:color w:val="000000"/>
          <w:sz w:val="20"/>
          <w:szCs w:val="20"/>
          <w:lang w:eastAsia="fr-FR"/>
        </w:rPr>
        <w:t>50 €HT</w:t>
      </w:r>
      <w:r w:rsidR="00107248">
        <w:rPr>
          <w:rFonts w:asciiTheme="minorHAnsi" w:hAnsiTheme="minorHAnsi" w:cstheme="minorHAnsi"/>
          <w:color w:val="000000"/>
          <w:sz w:val="20"/>
          <w:szCs w:val="20"/>
          <w:lang w:eastAsia="fr-FR"/>
        </w:rPr>
        <w:t xml:space="preserve">, </w:t>
      </w:r>
      <w:r w:rsidR="009B6DFF">
        <w:rPr>
          <w:rFonts w:asciiTheme="minorHAnsi" w:hAnsiTheme="minorHAnsi" w:cstheme="minorHAnsi"/>
          <w:color w:val="000000"/>
          <w:sz w:val="20"/>
          <w:szCs w:val="20"/>
          <w:lang w:eastAsia="fr-FR"/>
        </w:rPr>
        <w:t xml:space="preserve">soit </w:t>
      </w:r>
      <w:r w:rsidR="00003230">
        <w:rPr>
          <w:rFonts w:asciiTheme="minorHAnsi" w:hAnsiTheme="minorHAnsi" w:cstheme="minorHAnsi"/>
          <w:color w:val="000000"/>
          <w:sz w:val="20"/>
          <w:szCs w:val="20"/>
          <w:lang w:eastAsia="fr-FR"/>
        </w:rPr>
        <w:t>5 94</w:t>
      </w:r>
      <w:r w:rsidR="009B6DFF">
        <w:rPr>
          <w:rFonts w:asciiTheme="minorHAnsi" w:hAnsiTheme="minorHAnsi" w:cstheme="minorHAnsi"/>
          <w:color w:val="000000"/>
          <w:sz w:val="20"/>
          <w:szCs w:val="20"/>
          <w:lang w:eastAsia="fr-FR"/>
        </w:rPr>
        <w:t xml:space="preserve">0 €TTC, </w:t>
      </w:r>
      <w:r w:rsidR="00107248">
        <w:rPr>
          <w:rFonts w:asciiTheme="minorHAnsi" w:hAnsiTheme="minorHAnsi" w:cstheme="minorHAnsi"/>
          <w:color w:val="000000"/>
          <w:sz w:val="20"/>
          <w:szCs w:val="20"/>
          <w:lang w:eastAsia="fr-FR"/>
        </w:rPr>
        <w:t xml:space="preserve">correspondante aux frais de votre dossier, </w:t>
      </w:r>
      <w:r w:rsidR="006C15F4">
        <w:rPr>
          <w:rFonts w:asciiTheme="minorHAnsi" w:hAnsiTheme="minorHAnsi" w:cstheme="minorHAnsi"/>
          <w:color w:val="000000"/>
          <w:sz w:val="20"/>
          <w:szCs w:val="20"/>
          <w:lang w:eastAsia="fr-FR"/>
        </w:rPr>
        <w:t>vous sera adressée pour valider votre éligibilité</w:t>
      </w:r>
      <w:r w:rsidR="00107248">
        <w:rPr>
          <w:rFonts w:asciiTheme="minorHAnsi" w:hAnsiTheme="minorHAnsi" w:cstheme="minorHAnsi"/>
          <w:color w:val="000000"/>
          <w:sz w:val="20"/>
          <w:szCs w:val="20"/>
          <w:lang w:eastAsia="fr-FR"/>
        </w:rPr>
        <w:t>.</w:t>
      </w:r>
    </w:p>
    <w:p w14:paraId="7E3DE218" w14:textId="77777777" w:rsidR="00107248" w:rsidRPr="00107248" w:rsidRDefault="00107248" w:rsidP="00154B82">
      <w:pPr>
        <w:suppressAutoHyphens w:val="0"/>
        <w:autoSpaceDE w:val="0"/>
        <w:autoSpaceDN w:val="0"/>
        <w:adjustRightInd w:val="0"/>
        <w:rPr>
          <w:rFonts w:asciiTheme="minorHAnsi" w:hAnsiTheme="minorHAnsi" w:cstheme="minorHAnsi"/>
          <w:color w:val="000000"/>
          <w:sz w:val="16"/>
          <w:szCs w:val="16"/>
          <w:lang w:eastAsia="fr-FR"/>
        </w:rPr>
      </w:pPr>
    </w:p>
    <w:p w14:paraId="2717ABBB" w14:textId="77777777" w:rsidR="006C15F4" w:rsidRDefault="006C15F4" w:rsidP="00154B82">
      <w:pPr>
        <w:suppressAutoHyphens w:val="0"/>
        <w:autoSpaceDE w:val="0"/>
        <w:autoSpaceDN w:val="0"/>
        <w:adjustRightInd w:val="0"/>
        <w:rPr>
          <w:rFonts w:asciiTheme="minorHAnsi" w:hAnsiTheme="minorHAnsi" w:cstheme="minorHAnsi"/>
          <w:color w:val="000000"/>
          <w:sz w:val="20"/>
          <w:szCs w:val="20"/>
          <w:lang w:eastAsia="fr-FR"/>
        </w:rPr>
      </w:pPr>
      <w:r w:rsidRPr="00DA3437">
        <w:rPr>
          <w:rFonts w:asciiTheme="minorHAnsi" w:hAnsiTheme="minorHAnsi" w:cstheme="minorHAnsi"/>
          <w:color w:val="000000"/>
          <w:sz w:val="20"/>
          <w:szCs w:val="20"/>
          <w:lang w:eastAsia="fr-FR"/>
        </w:rPr>
        <w:t>Seul un dossier complet</w:t>
      </w:r>
      <w:r>
        <w:rPr>
          <w:rFonts w:asciiTheme="minorHAnsi" w:hAnsiTheme="minorHAnsi" w:cstheme="minorHAnsi"/>
          <w:color w:val="000000"/>
          <w:sz w:val="20"/>
          <w:szCs w:val="20"/>
          <w:lang w:eastAsia="fr-FR"/>
        </w:rPr>
        <w:t xml:space="preserve">, validé par le comité, accompagné </w:t>
      </w:r>
      <w:r w:rsidR="00107248">
        <w:rPr>
          <w:rFonts w:asciiTheme="minorHAnsi" w:hAnsiTheme="minorHAnsi" w:cstheme="minorHAnsi"/>
          <w:color w:val="000000"/>
          <w:sz w:val="20"/>
          <w:szCs w:val="20"/>
          <w:lang w:eastAsia="fr-FR"/>
        </w:rPr>
        <w:t>des</w:t>
      </w:r>
      <w:r>
        <w:rPr>
          <w:rFonts w:asciiTheme="minorHAnsi" w:hAnsiTheme="minorHAnsi" w:cstheme="minorHAnsi"/>
          <w:color w:val="000000"/>
          <w:sz w:val="20"/>
          <w:szCs w:val="20"/>
          <w:lang w:eastAsia="fr-FR"/>
        </w:rPr>
        <w:t xml:space="preserve"> pièces demandées et dont les frais de dossier sont acquittés, fera partie des 50 lauréats de l’année. Tout élément manquant précité invalidera de facto la présente candidature.</w:t>
      </w:r>
    </w:p>
    <w:p w14:paraId="5223E5E5" w14:textId="77777777" w:rsidR="006C15F4" w:rsidRPr="00DA3437" w:rsidRDefault="006C15F4" w:rsidP="00154B82">
      <w:pPr>
        <w:suppressAutoHyphens w:val="0"/>
        <w:autoSpaceDE w:val="0"/>
        <w:autoSpaceDN w:val="0"/>
        <w:adjustRightInd w:val="0"/>
        <w:rPr>
          <w:rFonts w:asciiTheme="minorHAnsi" w:hAnsiTheme="minorHAnsi" w:cstheme="minorHAnsi"/>
          <w:color w:val="000000"/>
          <w:sz w:val="16"/>
          <w:szCs w:val="16"/>
          <w:lang w:eastAsia="fr-FR"/>
        </w:rPr>
      </w:pPr>
    </w:p>
    <w:p w14:paraId="46376E8A" w14:textId="77777777" w:rsidR="00DA3437" w:rsidRPr="00107248" w:rsidRDefault="006C15F4" w:rsidP="00154B82">
      <w:pPr>
        <w:suppressAutoHyphens w:val="0"/>
        <w:autoSpaceDE w:val="0"/>
        <w:autoSpaceDN w:val="0"/>
        <w:adjustRightInd w:val="0"/>
        <w:rPr>
          <w:rFonts w:asciiTheme="minorHAnsi" w:hAnsiTheme="minorHAnsi" w:cstheme="minorHAnsi"/>
          <w:b/>
          <w:bCs/>
          <w:color w:val="000000"/>
          <w:sz w:val="20"/>
          <w:szCs w:val="20"/>
          <w:lang w:eastAsia="fr-FR"/>
        </w:rPr>
      </w:pPr>
      <w:r w:rsidRPr="00107248">
        <w:rPr>
          <w:rFonts w:asciiTheme="minorHAnsi" w:hAnsiTheme="minorHAnsi" w:cstheme="minorHAnsi"/>
          <w:b/>
          <w:bCs/>
          <w:color w:val="000000"/>
          <w:sz w:val="20"/>
          <w:szCs w:val="20"/>
          <w:lang w:eastAsia="fr-FR"/>
        </w:rPr>
        <w:t xml:space="preserve">Un accusé de réception vous sera adressé par retour de mail, aux adresses indiquées sur votre dossier, confirmant la réception de votre </w:t>
      </w:r>
      <w:r w:rsidR="00DA3437" w:rsidRPr="00107248">
        <w:rPr>
          <w:rFonts w:asciiTheme="minorHAnsi" w:hAnsiTheme="minorHAnsi" w:cstheme="minorHAnsi"/>
          <w:b/>
          <w:bCs/>
          <w:color w:val="000000"/>
          <w:sz w:val="20"/>
          <w:szCs w:val="20"/>
          <w:lang w:eastAsia="fr-FR"/>
        </w:rPr>
        <w:t>demande</w:t>
      </w:r>
      <w:r w:rsidRPr="00107248">
        <w:rPr>
          <w:rFonts w:asciiTheme="minorHAnsi" w:hAnsiTheme="minorHAnsi" w:cstheme="minorHAnsi"/>
          <w:b/>
          <w:bCs/>
          <w:color w:val="000000"/>
          <w:sz w:val="20"/>
          <w:szCs w:val="20"/>
          <w:lang w:eastAsia="fr-FR"/>
        </w:rPr>
        <w:t xml:space="preserve"> de candidature et précisant la catégorie </w:t>
      </w:r>
      <w:r w:rsidR="00DA3437" w:rsidRPr="00107248">
        <w:rPr>
          <w:rFonts w:asciiTheme="minorHAnsi" w:hAnsiTheme="minorHAnsi" w:cstheme="minorHAnsi"/>
          <w:b/>
          <w:bCs/>
          <w:color w:val="000000"/>
          <w:sz w:val="20"/>
          <w:szCs w:val="20"/>
          <w:lang w:eastAsia="fr-FR"/>
        </w:rPr>
        <w:t xml:space="preserve">choisie ou proposée par </w:t>
      </w:r>
    </w:p>
    <w:p w14:paraId="579870A2" w14:textId="77777777" w:rsidR="006C15F4" w:rsidRPr="00107248" w:rsidRDefault="00DA3437" w:rsidP="00154B82">
      <w:pPr>
        <w:suppressAutoHyphens w:val="0"/>
        <w:autoSpaceDE w:val="0"/>
        <w:autoSpaceDN w:val="0"/>
        <w:adjustRightInd w:val="0"/>
        <w:rPr>
          <w:rFonts w:asciiTheme="minorHAnsi" w:hAnsiTheme="minorHAnsi" w:cstheme="minorHAnsi"/>
          <w:b/>
          <w:bCs/>
          <w:color w:val="000000"/>
          <w:sz w:val="20"/>
          <w:szCs w:val="20"/>
          <w:lang w:eastAsia="fr-FR"/>
        </w:rPr>
      </w:pPr>
      <w:r w:rsidRPr="00107248">
        <w:rPr>
          <w:rFonts w:asciiTheme="minorHAnsi" w:hAnsiTheme="minorHAnsi" w:cstheme="minorHAnsi"/>
          <w:b/>
          <w:bCs/>
          <w:color w:val="000000"/>
          <w:sz w:val="20"/>
          <w:szCs w:val="20"/>
          <w:lang w:eastAsia="fr-FR"/>
        </w:rPr>
        <w:t>le comité de sélection.</w:t>
      </w:r>
    </w:p>
    <w:p w14:paraId="0E25E227" w14:textId="77777777" w:rsidR="004B31EB" w:rsidRPr="00154B82" w:rsidRDefault="004B31EB" w:rsidP="00154B82">
      <w:pPr>
        <w:rPr>
          <w:rFonts w:asciiTheme="minorHAnsi" w:hAnsiTheme="minorHAnsi" w:cstheme="minorHAnsi"/>
          <w:b/>
          <w:iCs/>
          <w:color w:val="E22B4A"/>
          <w:sz w:val="20"/>
          <w:szCs w:val="20"/>
        </w:rPr>
      </w:pPr>
    </w:p>
    <w:p w14:paraId="5E61A9D7" w14:textId="77777777" w:rsidR="00154B82" w:rsidRPr="00154B82" w:rsidRDefault="00154B82" w:rsidP="00154B82">
      <w:pPr>
        <w:suppressAutoHyphens w:val="0"/>
        <w:autoSpaceDE w:val="0"/>
        <w:autoSpaceDN w:val="0"/>
        <w:adjustRightInd w:val="0"/>
        <w:rPr>
          <w:rFonts w:asciiTheme="minorHAnsi" w:hAnsiTheme="minorHAnsi" w:cstheme="minorHAnsi"/>
          <w:color w:val="000000"/>
          <w:sz w:val="20"/>
          <w:szCs w:val="20"/>
          <w:lang w:eastAsia="fr-FR"/>
        </w:rPr>
      </w:pPr>
    </w:p>
    <w:p w14:paraId="63BD755F" w14:textId="77777777" w:rsidR="00326317" w:rsidRDefault="00326317" w:rsidP="00154B82">
      <w:pPr>
        <w:rPr>
          <w:rFonts w:asciiTheme="minorHAnsi" w:hAnsiTheme="minorHAnsi" w:cstheme="minorHAnsi"/>
          <w:b/>
          <w:i/>
          <w:color w:val="E22B4A"/>
          <w:sz w:val="20"/>
        </w:rPr>
      </w:pPr>
    </w:p>
    <w:p w14:paraId="764C964C" w14:textId="77777777" w:rsidR="00326317" w:rsidRDefault="00326317">
      <w:pPr>
        <w:jc w:val="both"/>
        <w:rPr>
          <w:rFonts w:asciiTheme="minorHAnsi" w:hAnsiTheme="minorHAnsi" w:cstheme="minorHAnsi"/>
          <w:b/>
          <w:i/>
          <w:color w:val="E22B4A"/>
          <w:sz w:val="20"/>
        </w:rPr>
      </w:pPr>
    </w:p>
    <w:p w14:paraId="732EEB2D" w14:textId="77777777" w:rsidR="00DA3437" w:rsidRDefault="00DA3437">
      <w:pPr>
        <w:jc w:val="both"/>
        <w:rPr>
          <w:rFonts w:asciiTheme="minorHAnsi" w:hAnsiTheme="minorHAnsi" w:cstheme="minorHAnsi"/>
          <w:b/>
          <w:i/>
          <w:color w:val="E22B4A"/>
          <w:sz w:val="20"/>
        </w:rPr>
      </w:pPr>
    </w:p>
    <w:p w14:paraId="6A010A11" w14:textId="77777777" w:rsidR="00DA3437" w:rsidRDefault="00DA3437">
      <w:pPr>
        <w:jc w:val="both"/>
        <w:rPr>
          <w:rFonts w:asciiTheme="minorHAnsi" w:hAnsiTheme="minorHAnsi" w:cstheme="minorHAnsi"/>
          <w:b/>
          <w:i/>
          <w:color w:val="E22B4A"/>
          <w:sz w:val="20"/>
        </w:rPr>
      </w:pPr>
    </w:p>
    <w:p w14:paraId="44EC1D98" w14:textId="77777777" w:rsidR="0090744D" w:rsidRDefault="0090744D">
      <w:pPr>
        <w:spacing w:line="360" w:lineRule="auto"/>
        <w:rPr>
          <w:rFonts w:ascii="Lato" w:hAnsi="Lato"/>
          <w:sz w:val="20"/>
          <w:szCs w:val="20"/>
        </w:rPr>
      </w:pPr>
    </w:p>
    <w:p w14:paraId="31382DE1" w14:textId="77777777" w:rsidR="00971087" w:rsidRDefault="00971087" w:rsidP="00971087">
      <w:pPr>
        <w:jc w:val="both"/>
        <w:rPr>
          <w:rFonts w:ascii="Lato" w:hAnsi="Lato"/>
          <w:sz w:val="18"/>
          <w:szCs w:val="20"/>
        </w:rPr>
      </w:pPr>
    </w:p>
    <w:p w14:paraId="5344EC86" w14:textId="77777777" w:rsidR="00EE01CB" w:rsidRPr="00DA3437" w:rsidRDefault="00EE01CB" w:rsidP="00971087">
      <w:pPr>
        <w:jc w:val="both"/>
        <w:rPr>
          <w:rFonts w:asciiTheme="minorHAnsi" w:hAnsiTheme="minorHAnsi" w:cstheme="minorHAnsi"/>
          <w:sz w:val="18"/>
          <w:szCs w:val="20"/>
        </w:rPr>
      </w:pPr>
    </w:p>
    <w:p w14:paraId="1632BE14" w14:textId="08917E20" w:rsidR="00EE01CB" w:rsidRPr="00DA3437" w:rsidRDefault="004B1A72" w:rsidP="00EE01CB">
      <w:pPr>
        <w:shd w:val="clear" w:color="auto" w:fill="3C404C"/>
        <w:rPr>
          <w:rFonts w:asciiTheme="minorHAnsi" w:hAnsiTheme="minorHAnsi" w:cstheme="minorHAnsi"/>
          <w:b/>
          <w:bCs/>
          <w:color w:val="FFFFFF"/>
          <w:sz w:val="28"/>
        </w:rPr>
      </w:pPr>
      <w:r>
        <w:rPr>
          <w:rFonts w:asciiTheme="minorHAnsi" w:hAnsiTheme="minorHAnsi" w:cstheme="minorHAnsi"/>
          <w:b/>
          <w:bCs/>
          <w:color w:val="FFFFFF"/>
          <w:sz w:val="28"/>
        </w:rPr>
        <w:t>7</w:t>
      </w:r>
      <w:r w:rsidR="00EE01CB" w:rsidRPr="00DA3437">
        <w:rPr>
          <w:rFonts w:asciiTheme="minorHAnsi" w:hAnsiTheme="minorHAnsi" w:cstheme="minorHAnsi"/>
          <w:b/>
          <w:bCs/>
          <w:color w:val="FFFFFF"/>
          <w:sz w:val="28"/>
        </w:rPr>
        <w:t>- Attestation sur l’honneur</w:t>
      </w:r>
    </w:p>
    <w:p w14:paraId="33B2C03C" w14:textId="77777777" w:rsidR="00EE01CB" w:rsidRPr="00DA3437" w:rsidRDefault="00EE01CB" w:rsidP="00EE01CB">
      <w:pPr>
        <w:pStyle w:val="Corpsdetexte2"/>
        <w:jc w:val="both"/>
        <w:rPr>
          <w:rFonts w:asciiTheme="minorHAnsi" w:hAnsiTheme="minorHAnsi" w:cstheme="minorHAnsi"/>
          <w:szCs w:val="20"/>
        </w:rPr>
      </w:pPr>
    </w:p>
    <w:p w14:paraId="6B8595C3" w14:textId="77777777" w:rsidR="00DA3437" w:rsidRDefault="00DA3437" w:rsidP="00DA3437">
      <w:pPr>
        <w:pStyle w:val="Corpsdetexte2"/>
        <w:rPr>
          <w:rFonts w:asciiTheme="minorHAnsi" w:hAnsiTheme="minorHAnsi" w:cstheme="minorHAnsi"/>
          <w:b w:val="0"/>
          <w:bCs w:val="0"/>
        </w:rPr>
      </w:pPr>
    </w:p>
    <w:p w14:paraId="7ECF3D1E" w14:textId="77777777" w:rsidR="00DA3437" w:rsidRDefault="00DA3437" w:rsidP="00DA3437">
      <w:pPr>
        <w:pStyle w:val="Corpsdetexte2"/>
        <w:rPr>
          <w:rFonts w:asciiTheme="minorHAnsi" w:hAnsiTheme="minorHAnsi" w:cstheme="minorHAnsi"/>
          <w:b w:val="0"/>
          <w:bCs w:val="0"/>
        </w:rPr>
      </w:pPr>
      <w:r w:rsidRPr="00DA3437">
        <w:rPr>
          <w:rFonts w:asciiTheme="minorHAnsi" w:hAnsiTheme="minorHAnsi" w:cstheme="minorHAnsi"/>
        </w:rPr>
        <w:t>Je soussigné</w:t>
      </w:r>
      <w:r w:rsidRPr="00DA3437">
        <w:rPr>
          <w:rFonts w:asciiTheme="minorHAnsi" w:hAnsiTheme="minorHAnsi" w:cstheme="minorHAnsi"/>
          <w:b w:val="0"/>
          <w:bCs w:val="0"/>
        </w:rPr>
        <w:t xml:space="preserve"> </w:t>
      </w:r>
      <w:r>
        <w:rPr>
          <w:rFonts w:asciiTheme="minorHAnsi" w:hAnsiTheme="minorHAnsi" w:cstheme="minorHAnsi"/>
          <w:b w:val="0"/>
          <w:bCs w:val="0"/>
        </w:rPr>
        <w:t>(Nom et Prénom) …………………………………………………………………………………………………………………………….</w:t>
      </w:r>
    </w:p>
    <w:p w14:paraId="6F689BA9" w14:textId="77777777" w:rsidR="00DA3437" w:rsidRDefault="00DA3437" w:rsidP="00DA3437">
      <w:pPr>
        <w:pStyle w:val="Corpsdetexte2"/>
        <w:rPr>
          <w:rFonts w:asciiTheme="minorHAnsi" w:hAnsiTheme="minorHAnsi" w:cstheme="minorHAnsi"/>
          <w:b w:val="0"/>
          <w:bCs w:val="0"/>
        </w:rPr>
      </w:pPr>
    </w:p>
    <w:p w14:paraId="1B2894AA" w14:textId="77777777" w:rsidR="00DA3437" w:rsidRDefault="00DA3437" w:rsidP="00DA3437">
      <w:pPr>
        <w:pStyle w:val="Corpsdetexte2"/>
        <w:rPr>
          <w:rFonts w:asciiTheme="minorHAnsi" w:hAnsiTheme="minorHAnsi" w:cstheme="minorHAnsi"/>
          <w:b w:val="0"/>
          <w:bCs w:val="0"/>
        </w:rPr>
      </w:pPr>
      <w:r w:rsidRPr="00DA3437">
        <w:rPr>
          <w:rFonts w:asciiTheme="minorHAnsi" w:hAnsiTheme="minorHAnsi" w:cstheme="minorHAnsi"/>
        </w:rPr>
        <w:t>Fonction</w:t>
      </w:r>
      <w:r>
        <w:rPr>
          <w:rFonts w:asciiTheme="minorHAnsi" w:hAnsiTheme="minorHAnsi" w:cstheme="minorHAnsi"/>
          <w:b w:val="0"/>
          <w:bCs w:val="0"/>
        </w:rPr>
        <w:t xml:space="preserve"> ………………………………………………………………………………………………………………………………………………………………</w:t>
      </w:r>
    </w:p>
    <w:p w14:paraId="7EDBF161" w14:textId="77777777" w:rsidR="00DA3437" w:rsidRDefault="00DA3437" w:rsidP="00DA3437">
      <w:pPr>
        <w:pStyle w:val="Corpsdetexte2"/>
        <w:rPr>
          <w:rFonts w:asciiTheme="minorHAnsi" w:hAnsiTheme="minorHAnsi" w:cstheme="minorHAnsi"/>
          <w:b w:val="0"/>
          <w:bCs w:val="0"/>
        </w:rPr>
      </w:pPr>
    </w:p>
    <w:p w14:paraId="56C81C36" w14:textId="77777777" w:rsidR="00DA3437" w:rsidRDefault="00003230" w:rsidP="00DA3437">
      <w:pPr>
        <w:pStyle w:val="Corpsdetexte2"/>
        <w:rPr>
          <w:rFonts w:asciiTheme="minorHAnsi" w:hAnsiTheme="minorHAnsi" w:cstheme="minorHAnsi"/>
          <w:b w:val="0"/>
          <w:bCs w:val="0"/>
        </w:rPr>
      </w:pPr>
      <w:r>
        <w:rPr>
          <w:rFonts w:asciiTheme="minorHAnsi" w:hAnsiTheme="minorHAnsi" w:cstheme="minorHAnsi"/>
          <w:b w:val="0"/>
          <w:bCs w:val="0"/>
        </w:rPr>
        <w:t>Institution ou entreprise</w:t>
      </w:r>
      <w:r w:rsidR="00DA3437">
        <w:rPr>
          <w:rFonts w:asciiTheme="minorHAnsi" w:hAnsiTheme="minorHAnsi" w:cstheme="minorHAnsi"/>
          <w:b w:val="0"/>
          <w:bCs w:val="0"/>
        </w:rPr>
        <w:t xml:space="preserve"> ……………………………………………………………………………………………………………………………………</w:t>
      </w:r>
      <w:r>
        <w:rPr>
          <w:rFonts w:asciiTheme="minorHAnsi" w:hAnsiTheme="minorHAnsi" w:cstheme="minorHAnsi"/>
          <w:b w:val="0"/>
          <w:bCs w:val="0"/>
        </w:rPr>
        <w:t>…</w:t>
      </w:r>
    </w:p>
    <w:p w14:paraId="55EF14C3" w14:textId="77777777" w:rsidR="00DA3437" w:rsidRDefault="00DA3437" w:rsidP="00DA3437">
      <w:pPr>
        <w:pStyle w:val="Corpsdetexte2"/>
        <w:rPr>
          <w:rFonts w:asciiTheme="minorHAnsi" w:hAnsiTheme="minorHAnsi" w:cstheme="minorHAnsi"/>
          <w:b w:val="0"/>
          <w:bCs w:val="0"/>
        </w:rPr>
      </w:pPr>
    </w:p>
    <w:p w14:paraId="4FFC722D" w14:textId="77777777" w:rsidR="00DA3437" w:rsidRPr="00DA3437" w:rsidRDefault="00DA3437" w:rsidP="00DA3437">
      <w:pPr>
        <w:pStyle w:val="Corpsdetexte2"/>
        <w:rPr>
          <w:rFonts w:asciiTheme="minorHAnsi" w:hAnsiTheme="minorHAnsi" w:cstheme="minorHAnsi"/>
          <w:b w:val="0"/>
          <w:bCs w:val="0"/>
        </w:rPr>
      </w:pPr>
    </w:p>
    <w:p w14:paraId="22B5136C" w14:textId="77777777" w:rsidR="00107248" w:rsidRDefault="00EE01CB" w:rsidP="00DA3437">
      <w:pPr>
        <w:pStyle w:val="Corpsdetexte2"/>
        <w:rPr>
          <w:rFonts w:asciiTheme="minorHAnsi" w:hAnsiTheme="minorHAnsi" w:cstheme="minorHAnsi"/>
          <w:b w:val="0"/>
          <w:bCs w:val="0"/>
        </w:rPr>
      </w:pPr>
      <w:r w:rsidRPr="00DA3437">
        <w:rPr>
          <w:rFonts w:asciiTheme="minorHAnsi" w:hAnsiTheme="minorHAnsi" w:cstheme="minorHAnsi"/>
          <w:b w:val="0"/>
          <w:bCs w:val="0"/>
        </w:rPr>
        <w:t>J’atteste sur l’honneur que</w:t>
      </w:r>
      <w:r w:rsidR="00107248">
        <w:rPr>
          <w:rFonts w:asciiTheme="minorHAnsi" w:hAnsiTheme="minorHAnsi" w:cstheme="minorHAnsi"/>
          <w:b w:val="0"/>
          <w:bCs w:val="0"/>
        </w:rPr>
        <w:t xml:space="preserve">, </w:t>
      </w:r>
    </w:p>
    <w:p w14:paraId="17B6DF5E" w14:textId="77777777" w:rsidR="00015A9A" w:rsidRPr="00015A9A" w:rsidRDefault="00015A9A" w:rsidP="00DA3437">
      <w:pPr>
        <w:pStyle w:val="Corpsdetexte2"/>
        <w:rPr>
          <w:rFonts w:asciiTheme="minorHAnsi" w:hAnsiTheme="minorHAnsi" w:cstheme="minorHAnsi"/>
          <w:b w:val="0"/>
          <w:bCs w:val="0"/>
          <w:sz w:val="6"/>
          <w:szCs w:val="6"/>
        </w:rPr>
      </w:pPr>
    </w:p>
    <w:p w14:paraId="5DA3D76A" w14:textId="77777777" w:rsidR="00107248" w:rsidRDefault="00107248" w:rsidP="00107248">
      <w:pPr>
        <w:pStyle w:val="Corpsdetexte2"/>
        <w:numPr>
          <w:ilvl w:val="0"/>
          <w:numId w:val="7"/>
        </w:numPr>
        <w:rPr>
          <w:rFonts w:asciiTheme="minorHAnsi" w:hAnsiTheme="minorHAnsi" w:cstheme="minorHAnsi"/>
          <w:b w:val="0"/>
          <w:bCs w:val="0"/>
        </w:rPr>
      </w:pPr>
      <w:r>
        <w:rPr>
          <w:rFonts w:asciiTheme="minorHAnsi" w:hAnsiTheme="minorHAnsi" w:cstheme="minorHAnsi"/>
          <w:b w:val="0"/>
          <w:bCs w:val="0"/>
        </w:rPr>
        <w:t>J</w:t>
      </w:r>
      <w:r w:rsidR="005029DA">
        <w:rPr>
          <w:rFonts w:asciiTheme="minorHAnsi" w:hAnsiTheme="minorHAnsi" w:cstheme="minorHAnsi"/>
          <w:b w:val="0"/>
          <w:bCs w:val="0"/>
        </w:rPr>
        <w:t xml:space="preserve">e représente l’institution </w:t>
      </w:r>
      <w:r w:rsidR="00003230">
        <w:rPr>
          <w:rFonts w:asciiTheme="minorHAnsi" w:hAnsiTheme="minorHAnsi" w:cstheme="minorHAnsi"/>
          <w:b w:val="0"/>
          <w:bCs w:val="0"/>
        </w:rPr>
        <w:t xml:space="preserve">ou entreprise, </w:t>
      </w:r>
      <w:r w:rsidR="005029DA">
        <w:rPr>
          <w:rFonts w:asciiTheme="minorHAnsi" w:hAnsiTheme="minorHAnsi" w:cstheme="minorHAnsi"/>
          <w:b w:val="0"/>
          <w:bCs w:val="0"/>
        </w:rPr>
        <w:t>susmentionnée</w:t>
      </w:r>
      <w:r w:rsidR="00003230">
        <w:rPr>
          <w:rFonts w:asciiTheme="minorHAnsi" w:hAnsiTheme="minorHAnsi" w:cstheme="minorHAnsi"/>
          <w:b w:val="0"/>
          <w:bCs w:val="0"/>
        </w:rPr>
        <w:t>,</w:t>
      </w:r>
      <w:r w:rsidR="005029DA">
        <w:rPr>
          <w:rFonts w:asciiTheme="minorHAnsi" w:hAnsiTheme="minorHAnsi" w:cstheme="minorHAnsi"/>
          <w:b w:val="0"/>
          <w:bCs w:val="0"/>
        </w:rPr>
        <w:t xml:space="preserve"> candidate aux « Trophées des Territoires 2021 », </w:t>
      </w:r>
    </w:p>
    <w:p w14:paraId="718BD52C" w14:textId="77777777" w:rsidR="00107248" w:rsidRDefault="00107248" w:rsidP="00107248">
      <w:pPr>
        <w:pStyle w:val="Corpsdetexte2"/>
        <w:numPr>
          <w:ilvl w:val="0"/>
          <w:numId w:val="7"/>
        </w:numPr>
        <w:rPr>
          <w:rFonts w:asciiTheme="minorHAnsi" w:hAnsiTheme="minorHAnsi" w:cstheme="minorHAnsi"/>
          <w:b w:val="0"/>
          <w:bCs w:val="0"/>
        </w:rPr>
      </w:pPr>
      <w:r>
        <w:rPr>
          <w:rFonts w:asciiTheme="minorHAnsi" w:hAnsiTheme="minorHAnsi" w:cstheme="minorHAnsi"/>
          <w:b w:val="0"/>
          <w:bCs w:val="0"/>
        </w:rPr>
        <w:t>A</w:t>
      </w:r>
      <w:r w:rsidR="005029DA">
        <w:rPr>
          <w:rFonts w:asciiTheme="minorHAnsi" w:hAnsiTheme="minorHAnsi" w:cstheme="minorHAnsi"/>
          <w:b w:val="0"/>
          <w:bCs w:val="0"/>
        </w:rPr>
        <w:t xml:space="preserve">voir pris connaissance des conditions de participation et de candidature à cet événement, </w:t>
      </w:r>
    </w:p>
    <w:p w14:paraId="1C7DE6C2" w14:textId="77777777" w:rsidR="00107248" w:rsidRDefault="00107248" w:rsidP="00107248">
      <w:pPr>
        <w:pStyle w:val="Corpsdetexte2"/>
        <w:numPr>
          <w:ilvl w:val="0"/>
          <w:numId w:val="7"/>
        </w:numPr>
        <w:rPr>
          <w:rFonts w:asciiTheme="minorHAnsi" w:hAnsiTheme="minorHAnsi" w:cstheme="minorHAnsi"/>
          <w:b w:val="0"/>
          <w:bCs w:val="0"/>
        </w:rPr>
      </w:pPr>
      <w:r>
        <w:rPr>
          <w:rFonts w:asciiTheme="minorHAnsi" w:hAnsiTheme="minorHAnsi" w:cstheme="minorHAnsi"/>
          <w:b w:val="0"/>
          <w:bCs w:val="0"/>
        </w:rPr>
        <w:t>Tant que mon dossier n’est pas officiellement sélectionné, je ne peux prétendre à aucun Trophée,</w:t>
      </w:r>
    </w:p>
    <w:p w14:paraId="250A5800" w14:textId="77777777" w:rsidR="005029DA" w:rsidRDefault="00107248" w:rsidP="00107248">
      <w:pPr>
        <w:pStyle w:val="Corpsdetexte2"/>
        <w:numPr>
          <w:ilvl w:val="0"/>
          <w:numId w:val="7"/>
        </w:numPr>
        <w:rPr>
          <w:rFonts w:asciiTheme="minorHAnsi" w:hAnsiTheme="minorHAnsi" w:cstheme="minorHAnsi"/>
          <w:b w:val="0"/>
          <w:bCs w:val="0"/>
        </w:rPr>
      </w:pPr>
      <w:r>
        <w:rPr>
          <w:rFonts w:asciiTheme="minorHAnsi" w:hAnsiTheme="minorHAnsi" w:cstheme="minorHAnsi"/>
          <w:b w:val="0"/>
          <w:bCs w:val="0"/>
        </w:rPr>
        <w:t>Si</w:t>
      </w:r>
      <w:r w:rsidR="005029DA">
        <w:rPr>
          <w:rFonts w:asciiTheme="minorHAnsi" w:hAnsiTheme="minorHAnsi" w:cstheme="minorHAnsi"/>
          <w:b w:val="0"/>
          <w:bCs w:val="0"/>
        </w:rPr>
        <w:t xml:space="preserve"> cette candidature est acceptée, je m’engage à fournir aux organisateurs les éléments nécessaires pour communiquer sur notre distinction et à m’acquitter des frais de dossier de </w:t>
      </w:r>
      <w:r w:rsidR="00003230">
        <w:rPr>
          <w:rFonts w:asciiTheme="minorHAnsi" w:hAnsiTheme="minorHAnsi" w:cstheme="minorHAnsi"/>
          <w:b w:val="0"/>
          <w:bCs w:val="0"/>
        </w:rPr>
        <w:t>4 9</w:t>
      </w:r>
      <w:r w:rsidR="005029DA">
        <w:rPr>
          <w:rFonts w:asciiTheme="minorHAnsi" w:hAnsiTheme="minorHAnsi" w:cstheme="minorHAnsi"/>
          <w:b w:val="0"/>
          <w:bCs w:val="0"/>
        </w:rPr>
        <w:t xml:space="preserve">50 €HT, </w:t>
      </w:r>
      <w:r>
        <w:rPr>
          <w:rFonts w:asciiTheme="minorHAnsi" w:hAnsiTheme="minorHAnsi" w:cstheme="minorHAnsi"/>
          <w:b w:val="0"/>
          <w:bCs w:val="0"/>
        </w:rPr>
        <w:t>après</w:t>
      </w:r>
      <w:r w:rsidR="005029DA">
        <w:rPr>
          <w:rFonts w:asciiTheme="minorHAnsi" w:hAnsiTheme="minorHAnsi" w:cstheme="minorHAnsi"/>
          <w:b w:val="0"/>
          <w:bCs w:val="0"/>
        </w:rPr>
        <w:t xml:space="preserve"> réception de la facture correspondante </w:t>
      </w:r>
      <w:r>
        <w:rPr>
          <w:rFonts w:asciiTheme="minorHAnsi" w:hAnsiTheme="minorHAnsi" w:cstheme="minorHAnsi"/>
          <w:b w:val="0"/>
          <w:bCs w:val="0"/>
        </w:rPr>
        <w:t>et dans les délais convenus par les organisateurs.</w:t>
      </w:r>
    </w:p>
    <w:p w14:paraId="18DEC255" w14:textId="77777777" w:rsidR="00107248" w:rsidRDefault="00107248" w:rsidP="00107248">
      <w:pPr>
        <w:pStyle w:val="Corpsdetexte2"/>
        <w:numPr>
          <w:ilvl w:val="0"/>
          <w:numId w:val="7"/>
        </w:numPr>
        <w:rPr>
          <w:rFonts w:asciiTheme="minorHAnsi" w:hAnsiTheme="minorHAnsi" w:cstheme="minorHAnsi"/>
          <w:b w:val="0"/>
          <w:bCs w:val="0"/>
        </w:rPr>
      </w:pPr>
      <w:r>
        <w:rPr>
          <w:rFonts w:asciiTheme="minorHAnsi" w:hAnsiTheme="minorHAnsi" w:cstheme="minorHAnsi"/>
          <w:b w:val="0"/>
          <w:bCs w:val="0"/>
        </w:rPr>
        <w:t xml:space="preserve">Si je ne règle pas les frais de dossier dans les délais indiqués, après acceptation de notre candidature par le comité de sélection, </w:t>
      </w:r>
      <w:r w:rsidR="00015A9A">
        <w:rPr>
          <w:rFonts w:asciiTheme="minorHAnsi" w:hAnsiTheme="minorHAnsi" w:cstheme="minorHAnsi"/>
          <w:b w:val="0"/>
          <w:bCs w:val="0"/>
        </w:rPr>
        <w:t>celle-ci sera annulée de facto.</w:t>
      </w:r>
    </w:p>
    <w:p w14:paraId="752C6A50" w14:textId="77777777" w:rsidR="00EE01CB" w:rsidRPr="00DA3437" w:rsidRDefault="00EE01CB" w:rsidP="00DA3437">
      <w:pPr>
        <w:pStyle w:val="NormalWeb"/>
        <w:spacing w:before="0" w:after="0"/>
        <w:rPr>
          <w:rFonts w:asciiTheme="minorHAnsi" w:hAnsiTheme="minorHAnsi" w:cstheme="minorHAnsi"/>
          <w:sz w:val="20"/>
          <w:szCs w:val="21"/>
        </w:rPr>
      </w:pPr>
    </w:p>
    <w:p w14:paraId="43F772D4" w14:textId="77777777" w:rsidR="00EE01CB" w:rsidRPr="005029DA" w:rsidRDefault="00EE01CB" w:rsidP="00DA3437">
      <w:pPr>
        <w:pStyle w:val="NormalWeb"/>
        <w:spacing w:before="0" w:after="0"/>
        <w:rPr>
          <w:rFonts w:asciiTheme="minorHAnsi" w:hAnsiTheme="minorHAnsi" w:cstheme="minorHAnsi"/>
          <w:b/>
          <w:bCs/>
          <w:sz w:val="20"/>
          <w:szCs w:val="21"/>
        </w:rPr>
      </w:pPr>
      <w:r w:rsidRPr="005029DA">
        <w:rPr>
          <w:rFonts w:asciiTheme="minorHAnsi" w:hAnsiTheme="minorHAnsi" w:cstheme="minorHAnsi"/>
          <w:b/>
          <w:bCs/>
          <w:sz w:val="20"/>
          <w:szCs w:val="21"/>
        </w:rPr>
        <w:t>Date et Signature</w:t>
      </w:r>
    </w:p>
    <w:p w14:paraId="06FCFAEC" w14:textId="77777777" w:rsidR="005029DA" w:rsidRPr="00DA3437" w:rsidRDefault="005029DA" w:rsidP="00DA3437">
      <w:pPr>
        <w:pStyle w:val="NormalWeb"/>
        <w:spacing w:before="0" w:after="0"/>
        <w:rPr>
          <w:rFonts w:asciiTheme="minorHAnsi" w:hAnsiTheme="minorHAnsi" w:cstheme="minorHAnsi"/>
          <w:sz w:val="20"/>
          <w:szCs w:val="21"/>
        </w:rPr>
      </w:pPr>
      <w:r>
        <w:rPr>
          <w:rFonts w:asciiTheme="minorHAnsi" w:hAnsiTheme="minorHAnsi" w:cstheme="minorHAnsi"/>
          <w:sz w:val="20"/>
          <w:szCs w:val="21"/>
        </w:rPr>
        <w:t>(Cachet)</w:t>
      </w:r>
    </w:p>
    <w:p w14:paraId="3232E349" w14:textId="77777777" w:rsidR="00EE01CB" w:rsidRDefault="00EE01CB" w:rsidP="00DA3437">
      <w:pPr>
        <w:pStyle w:val="NormalWeb"/>
        <w:spacing w:before="0" w:after="0"/>
        <w:rPr>
          <w:rFonts w:asciiTheme="minorHAnsi" w:hAnsiTheme="minorHAnsi" w:cstheme="minorHAnsi"/>
          <w:sz w:val="20"/>
          <w:szCs w:val="21"/>
        </w:rPr>
      </w:pPr>
    </w:p>
    <w:p w14:paraId="65464028" w14:textId="73216EE0" w:rsidR="0094529C" w:rsidRDefault="0094529C" w:rsidP="00DA3437">
      <w:pPr>
        <w:pStyle w:val="NormalWeb"/>
        <w:spacing w:before="0" w:after="0"/>
        <w:rPr>
          <w:rFonts w:asciiTheme="minorHAnsi" w:hAnsiTheme="minorHAnsi" w:cstheme="minorHAnsi"/>
          <w:sz w:val="20"/>
          <w:szCs w:val="21"/>
        </w:rPr>
      </w:pPr>
    </w:p>
    <w:p w14:paraId="64A77CF0" w14:textId="77777777" w:rsidR="004B1A72" w:rsidRDefault="004B1A72" w:rsidP="00DA3437">
      <w:pPr>
        <w:pStyle w:val="NormalWeb"/>
        <w:spacing w:before="0" w:after="0"/>
        <w:rPr>
          <w:rFonts w:asciiTheme="minorHAnsi" w:hAnsiTheme="minorHAnsi" w:cstheme="minorHAnsi"/>
          <w:sz w:val="20"/>
          <w:szCs w:val="21"/>
        </w:rPr>
      </w:pPr>
    </w:p>
    <w:p w14:paraId="00F53D18" w14:textId="5B357EC9" w:rsidR="00CA1BF6" w:rsidRDefault="00CA1BF6" w:rsidP="00DA3437">
      <w:pPr>
        <w:pStyle w:val="NormalWeb"/>
        <w:spacing w:before="0" w:after="0"/>
        <w:rPr>
          <w:rFonts w:asciiTheme="minorHAnsi" w:hAnsiTheme="minorHAnsi" w:cstheme="minorHAnsi"/>
          <w:sz w:val="20"/>
          <w:szCs w:val="21"/>
        </w:rPr>
      </w:pPr>
    </w:p>
    <w:p w14:paraId="2E4DC049" w14:textId="77777777" w:rsidR="00CA1BF6" w:rsidRPr="00DA3437" w:rsidRDefault="00CA1BF6" w:rsidP="00DA3437">
      <w:pPr>
        <w:pStyle w:val="NormalWeb"/>
        <w:spacing w:before="0" w:after="0"/>
        <w:rPr>
          <w:rFonts w:asciiTheme="minorHAnsi" w:hAnsiTheme="minorHAnsi" w:cstheme="minorHAnsi"/>
          <w:sz w:val="20"/>
          <w:szCs w:val="21"/>
        </w:rPr>
      </w:pPr>
    </w:p>
    <w:p w14:paraId="637C2BDB" w14:textId="77777777" w:rsidR="00015A9A" w:rsidRDefault="00015A9A" w:rsidP="00DA3437">
      <w:pPr>
        <w:rPr>
          <w:rFonts w:asciiTheme="minorHAnsi" w:hAnsiTheme="minorHAnsi" w:cstheme="minorHAnsi"/>
          <w:sz w:val="18"/>
          <w:szCs w:val="20"/>
        </w:rPr>
      </w:pPr>
    </w:p>
    <w:p w14:paraId="4AFAEC43" w14:textId="77777777" w:rsidR="00CA1BF6" w:rsidRDefault="00CA1BF6" w:rsidP="00CA1BF6">
      <w:pPr>
        <w:suppressAutoHyphens w:val="0"/>
        <w:autoSpaceDE w:val="0"/>
        <w:autoSpaceDN w:val="0"/>
        <w:adjustRightInd w:val="0"/>
        <w:rPr>
          <w:rFonts w:asciiTheme="minorHAnsi" w:hAnsiTheme="minorHAnsi" w:cstheme="minorHAnsi"/>
          <w:b/>
          <w:bCs/>
          <w:color w:val="000000"/>
          <w:sz w:val="18"/>
          <w:szCs w:val="18"/>
          <w:lang w:eastAsia="fr-FR"/>
        </w:rPr>
      </w:pPr>
      <w:r w:rsidRPr="00D605EA">
        <w:rPr>
          <w:rFonts w:asciiTheme="minorHAnsi" w:hAnsiTheme="minorHAnsi" w:cstheme="minorHAnsi"/>
          <w:b/>
          <w:bCs/>
          <w:color w:val="000000"/>
          <w:sz w:val="18"/>
          <w:szCs w:val="18"/>
          <w:lang w:eastAsia="fr-FR"/>
        </w:rPr>
        <w:t>DATES DE</w:t>
      </w:r>
      <w:r>
        <w:rPr>
          <w:rFonts w:asciiTheme="minorHAnsi" w:hAnsiTheme="minorHAnsi" w:cstheme="minorHAnsi"/>
          <w:b/>
          <w:bCs/>
          <w:color w:val="000000"/>
          <w:sz w:val="18"/>
          <w:szCs w:val="18"/>
          <w:lang w:eastAsia="fr-FR"/>
        </w:rPr>
        <w:t>S COMMISSIONS</w:t>
      </w:r>
    </w:p>
    <w:p w14:paraId="17469FF5" w14:textId="77777777" w:rsidR="00CA1BF6" w:rsidRPr="00061235" w:rsidRDefault="00CA1BF6" w:rsidP="00CA1BF6">
      <w:pPr>
        <w:suppressAutoHyphens w:val="0"/>
        <w:autoSpaceDE w:val="0"/>
        <w:autoSpaceDN w:val="0"/>
        <w:adjustRightInd w:val="0"/>
        <w:rPr>
          <w:rFonts w:asciiTheme="minorHAnsi" w:hAnsiTheme="minorHAnsi" w:cstheme="minorHAnsi"/>
          <w:color w:val="000000"/>
          <w:sz w:val="18"/>
          <w:szCs w:val="18"/>
          <w:lang w:eastAsia="fr-FR"/>
        </w:rPr>
      </w:pPr>
      <w:r w:rsidRPr="00061235">
        <w:rPr>
          <w:rFonts w:asciiTheme="minorHAnsi" w:hAnsiTheme="minorHAnsi" w:cstheme="minorHAnsi"/>
          <w:color w:val="000000"/>
          <w:sz w:val="18"/>
          <w:szCs w:val="18"/>
          <w:lang w:eastAsia="fr-FR"/>
        </w:rPr>
        <w:t>Les dates indiquées des commissions correspondent aux dates de clôture des sessions</w:t>
      </w:r>
      <w:r>
        <w:rPr>
          <w:rFonts w:asciiTheme="minorHAnsi" w:hAnsiTheme="minorHAnsi" w:cstheme="minorHAnsi"/>
          <w:color w:val="000000"/>
          <w:sz w:val="18"/>
          <w:szCs w:val="18"/>
          <w:lang w:eastAsia="fr-FR"/>
        </w:rPr>
        <w:t xml:space="preserve">. Les candidatures aux Trophées 2021 s’arrêtent au 30 avril 2021, date de la dernière commission d’attribution. </w:t>
      </w:r>
    </w:p>
    <w:p w14:paraId="0B7336C6" w14:textId="77777777" w:rsidR="00CA1BF6" w:rsidRPr="00D605EA" w:rsidRDefault="00CA1BF6" w:rsidP="00CA1BF6">
      <w:pPr>
        <w:suppressAutoHyphens w:val="0"/>
        <w:autoSpaceDE w:val="0"/>
        <w:autoSpaceDN w:val="0"/>
        <w:adjustRightInd w:val="0"/>
        <w:rPr>
          <w:rFonts w:asciiTheme="minorHAnsi" w:hAnsiTheme="minorHAnsi" w:cstheme="minorHAnsi"/>
          <w:b/>
          <w:bCs/>
          <w:color w:val="000000"/>
          <w:sz w:val="4"/>
          <w:szCs w:val="4"/>
          <w:lang w:eastAsia="fr-FR"/>
        </w:rPr>
      </w:pPr>
    </w:p>
    <w:p w14:paraId="5E090951" w14:textId="77777777" w:rsidR="00CA1BF6" w:rsidRPr="00FA41D4" w:rsidRDefault="00CA1BF6" w:rsidP="00CA1BF6">
      <w:pPr>
        <w:suppressAutoHyphens w:val="0"/>
        <w:autoSpaceDE w:val="0"/>
        <w:autoSpaceDN w:val="0"/>
        <w:adjustRightInd w:val="0"/>
        <w:rPr>
          <w:rFonts w:asciiTheme="minorHAnsi" w:hAnsiTheme="minorHAnsi" w:cstheme="minorHAnsi"/>
          <w:color w:val="000000"/>
          <w:sz w:val="6"/>
          <w:szCs w:val="6"/>
          <w:lang w:eastAsia="fr-FR"/>
        </w:rPr>
      </w:pPr>
    </w:p>
    <w:p w14:paraId="1BB75BE5" w14:textId="77777777" w:rsidR="00CA1BF6" w:rsidRDefault="00CA1BF6" w:rsidP="00CA1BF6">
      <w:pPr>
        <w:suppressAutoHyphens w:val="0"/>
        <w:autoSpaceDE w:val="0"/>
        <w:autoSpaceDN w:val="0"/>
        <w:adjustRightInd w:val="0"/>
        <w:rPr>
          <w:rFonts w:asciiTheme="minorHAnsi" w:hAnsiTheme="minorHAnsi" w:cstheme="minorHAnsi"/>
          <w:b/>
          <w:bCs/>
          <w:color w:val="000000"/>
          <w:sz w:val="18"/>
          <w:szCs w:val="18"/>
          <w:lang w:eastAsia="fr-FR"/>
        </w:rPr>
      </w:pPr>
      <w:r>
        <w:rPr>
          <w:rFonts w:asciiTheme="minorHAnsi" w:hAnsiTheme="minorHAnsi" w:cstheme="minorHAnsi"/>
          <w:b/>
          <w:bCs/>
          <w:color w:val="000000"/>
          <w:sz w:val="18"/>
          <w:szCs w:val="18"/>
          <w:lang w:eastAsia="fr-FR"/>
        </w:rPr>
        <w:t>Commission 1 :</w:t>
      </w:r>
      <w:r w:rsidRPr="00D605EA">
        <w:rPr>
          <w:rFonts w:asciiTheme="minorHAnsi" w:hAnsiTheme="minorHAnsi" w:cstheme="minorHAnsi"/>
          <w:b/>
          <w:bCs/>
          <w:color w:val="000000"/>
          <w:sz w:val="18"/>
          <w:szCs w:val="18"/>
          <w:lang w:eastAsia="fr-FR"/>
        </w:rPr>
        <w:t xml:space="preserve"> 31 déce</w:t>
      </w:r>
      <w:r>
        <w:rPr>
          <w:rFonts w:asciiTheme="minorHAnsi" w:hAnsiTheme="minorHAnsi" w:cstheme="minorHAnsi"/>
          <w:b/>
          <w:bCs/>
          <w:color w:val="000000"/>
          <w:sz w:val="18"/>
          <w:szCs w:val="18"/>
          <w:lang w:eastAsia="fr-FR"/>
        </w:rPr>
        <w:t>mbre</w:t>
      </w:r>
      <w:r w:rsidRPr="00D605EA">
        <w:rPr>
          <w:rFonts w:asciiTheme="minorHAnsi" w:hAnsiTheme="minorHAnsi" w:cstheme="minorHAnsi"/>
          <w:b/>
          <w:bCs/>
          <w:color w:val="000000"/>
          <w:sz w:val="18"/>
          <w:szCs w:val="18"/>
          <w:lang w:eastAsia="fr-FR"/>
        </w:rPr>
        <w:t xml:space="preserve"> 2020</w:t>
      </w:r>
      <w:r>
        <w:rPr>
          <w:rFonts w:asciiTheme="minorHAnsi" w:hAnsiTheme="minorHAnsi" w:cstheme="minorHAnsi"/>
          <w:b/>
          <w:bCs/>
          <w:color w:val="000000"/>
          <w:sz w:val="18"/>
          <w:szCs w:val="18"/>
          <w:lang w:eastAsia="fr-FR"/>
        </w:rPr>
        <w:tab/>
      </w:r>
      <w:r>
        <w:rPr>
          <w:rFonts w:asciiTheme="minorHAnsi" w:hAnsiTheme="minorHAnsi" w:cstheme="minorHAnsi"/>
          <w:b/>
          <w:bCs/>
          <w:color w:val="000000"/>
          <w:sz w:val="18"/>
          <w:szCs w:val="18"/>
          <w:lang w:eastAsia="fr-FR"/>
        </w:rPr>
        <w:tab/>
        <w:t>C</w:t>
      </w:r>
      <w:r w:rsidRPr="00D605EA">
        <w:rPr>
          <w:rFonts w:asciiTheme="minorHAnsi" w:hAnsiTheme="minorHAnsi" w:cstheme="minorHAnsi"/>
          <w:b/>
          <w:bCs/>
          <w:color w:val="000000"/>
          <w:sz w:val="18"/>
          <w:szCs w:val="18"/>
          <w:lang w:eastAsia="fr-FR"/>
        </w:rPr>
        <w:t xml:space="preserve">ommission </w:t>
      </w:r>
      <w:r>
        <w:rPr>
          <w:rFonts w:asciiTheme="minorHAnsi" w:hAnsiTheme="minorHAnsi" w:cstheme="minorHAnsi"/>
          <w:b/>
          <w:bCs/>
          <w:color w:val="000000"/>
          <w:sz w:val="18"/>
          <w:szCs w:val="18"/>
          <w:lang w:eastAsia="fr-FR"/>
        </w:rPr>
        <w:t>5</w:t>
      </w:r>
      <w:r w:rsidRPr="00D605EA">
        <w:rPr>
          <w:rFonts w:asciiTheme="minorHAnsi" w:hAnsiTheme="minorHAnsi" w:cstheme="minorHAnsi"/>
          <w:b/>
          <w:bCs/>
          <w:color w:val="000000"/>
          <w:sz w:val="18"/>
          <w:szCs w:val="18"/>
          <w:lang w:eastAsia="fr-FR"/>
        </w:rPr>
        <w:t xml:space="preserve"> : </w:t>
      </w:r>
      <w:r>
        <w:rPr>
          <w:rFonts w:asciiTheme="minorHAnsi" w:hAnsiTheme="minorHAnsi" w:cstheme="minorHAnsi"/>
          <w:b/>
          <w:bCs/>
          <w:color w:val="000000"/>
          <w:sz w:val="18"/>
          <w:szCs w:val="18"/>
          <w:lang w:eastAsia="fr-FR"/>
        </w:rPr>
        <w:t>12</w:t>
      </w:r>
      <w:r w:rsidRPr="00D605EA">
        <w:rPr>
          <w:rFonts w:asciiTheme="minorHAnsi" w:hAnsiTheme="minorHAnsi" w:cstheme="minorHAnsi"/>
          <w:b/>
          <w:bCs/>
          <w:color w:val="000000"/>
          <w:sz w:val="18"/>
          <w:szCs w:val="18"/>
          <w:lang w:eastAsia="fr-FR"/>
        </w:rPr>
        <w:t xml:space="preserve"> </w:t>
      </w:r>
      <w:r>
        <w:rPr>
          <w:rFonts w:asciiTheme="minorHAnsi" w:hAnsiTheme="minorHAnsi" w:cstheme="minorHAnsi"/>
          <w:b/>
          <w:bCs/>
          <w:color w:val="000000"/>
          <w:sz w:val="18"/>
          <w:szCs w:val="18"/>
          <w:lang w:eastAsia="fr-FR"/>
        </w:rPr>
        <w:t>mars 2021</w:t>
      </w:r>
      <w:r>
        <w:rPr>
          <w:rFonts w:asciiTheme="minorHAnsi" w:hAnsiTheme="minorHAnsi" w:cstheme="minorHAnsi"/>
          <w:b/>
          <w:bCs/>
          <w:color w:val="000000"/>
          <w:sz w:val="18"/>
          <w:szCs w:val="18"/>
          <w:lang w:eastAsia="fr-FR"/>
        </w:rPr>
        <w:tab/>
      </w:r>
      <w:r>
        <w:rPr>
          <w:rFonts w:asciiTheme="minorHAnsi" w:hAnsiTheme="minorHAnsi" w:cstheme="minorHAnsi"/>
          <w:b/>
          <w:bCs/>
          <w:color w:val="000000"/>
          <w:sz w:val="18"/>
          <w:szCs w:val="18"/>
          <w:lang w:eastAsia="fr-FR"/>
        </w:rPr>
        <w:tab/>
      </w:r>
    </w:p>
    <w:p w14:paraId="644D1025" w14:textId="77777777" w:rsidR="00CA1BF6" w:rsidRPr="00D605EA" w:rsidRDefault="00CA1BF6" w:rsidP="00CA1BF6">
      <w:pPr>
        <w:suppressAutoHyphens w:val="0"/>
        <w:autoSpaceDE w:val="0"/>
        <w:autoSpaceDN w:val="0"/>
        <w:adjustRightInd w:val="0"/>
        <w:rPr>
          <w:rFonts w:asciiTheme="minorHAnsi" w:hAnsiTheme="minorHAnsi" w:cstheme="minorHAnsi"/>
          <w:b/>
          <w:bCs/>
          <w:color w:val="000000"/>
          <w:sz w:val="18"/>
          <w:szCs w:val="18"/>
          <w:lang w:eastAsia="fr-FR"/>
        </w:rPr>
      </w:pPr>
      <w:r>
        <w:rPr>
          <w:rFonts w:asciiTheme="minorHAnsi" w:hAnsiTheme="minorHAnsi" w:cstheme="minorHAnsi"/>
          <w:b/>
          <w:bCs/>
          <w:color w:val="000000"/>
          <w:sz w:val="18"/>
          <w:szCs w:val="18"/>
          <w:lang w:eastAsia="fr-FR"/>
        </w:rPr>
        <w:t>C</w:t>
      </w:r>
      <w:r w:rsidRPr="00D605EA">
        <w:rPr>
          <w:rFonts w:asciiTheme="minorHAnsi" w:hAnsiTheme="minorHAnsi" w:cstheme="minorHAnsi"/>
          <w:b/>
          <w:bCs/>
          <w:color w:val="000000"/>
          <w:sz w:val="18"/>
          <w:szCs w:val="18"/>
          <w:lang w:eastAsia="fr-FR"/>
        </w:rPr>
        <w:t>ommission 2 : 29 janvier 2021</w:t>
      </w:r>
      <w:r>
        <w:rPr>
          <w:rFonts w:asciiTheme="minorHAnsi" w:hAnsiTheme="minorHAnsi" w:cstheme="minorHAnsi"/>
          <w:b/>
          <w:bCs/>
          <w:color w:val="000000"/>
          <w:sz w:val="18"/>
          <w:szCs w:val="18"/>
          <w:lang w:eastAsia="fr-FR"/>
        </w:rPr>
        <w:tab/>
      </w:r>
      <w:r>
        <w:rPr>
          <w:rFonts w:asciiTheme="minorHAnsi" w:hAnsiTheme="minorHAnsi" w:cstheme="minorHAnsi"/>
          <w:b/>
          <w:bCs/>
          <w:color w:val="000000"/>
          <w:sz w:val="18"/>
          <w:szCs w:val="18"/>
          <w:lang w:eastAsia="fr-FR"/>
        </w:rPr>
        <w:tab/>
        <w:t>C</w:t>
      </w:r>
      <w:r w:rsidRPr="00D605EA">
        <w:rPr>
          <w:rFonts w:asciiTheme="minorHAnsi" w:hAnsiTheme="minorHAnsi" w:cstheme="minorHAnsi"/>
          <w:b/>
          <w:bCs/>
          <w:color w:val="000000"/>
          <w:sz w:val="18"/>
          <w:szCs w:val="18"/>
          <w:lang w:eastAsia="fr-FR"/>
        </w:rPr>
        <w:t xml:space="preserve">ommission </w:t>
      </w:r>
      <w:r>
        <w:rPr>
          <w:rFonts w:asciiTheme="minorHAnsi" w:hAnsiTheme="minorHAnsi" w:cstheme="minorHAnsi"/>
          <w:b/>
          <w:bCs/>
          <w:color w:val="000000"/>
          <w:sz w:val="18"/>
          <w:szCs w:val="18"/>
          <w:lang w:eastAsia="fr-FR"/>
        </w:rPr>
        <w:t>6</w:t>
      </w:r>
      <w:r w:rsidRPr="00D605EA">
        <w:rPr>
          <w:rFonts w:asciiTheme="minorHAnsi" w:hAnsiTheme="minorHAnsi" w:cstheme="minorHAnsi"/>
          <w:b/>
          <w:bCs/>
          <w:color w:val="000000"/>
          <w:sz w:val="18"/>
          <w:szCs w:val="18"/>
          <w:lang w:eastAsia="fr-FR"/>
        </w:rPr>
        <w:t xml:space="preserve"> : </w:t>
      </w:r>
      <w:r>
        <w:rPr>
          <w:rFonts w:asciiTheme="minorHAnsi" w:hAnsiTheme="minorHAnsi" w:cstheme="minorHAnsi"/>
          <w:b/>
          <w:bCs/>
          <w:color w:val="000000"/>
          <w:sz w:val="18"/>
          <w:szCs w:val="18"/>
          <w:lang w:eastAsia="fr-FR"/>
        </w:rPr>
        <w:t>26</w:t>
      </w:r>
      <w:r w:rsidRPr="00D605EA">
        <w:rPr>
          <w:rFonts w:asciiTheme="minorHAnsi" w:hAnsiTheme="minorHAnsi" w:cstheme="minorHAnsi"/>
          <w:b/>
          <w:bCs/>
          <w:color w:val="000000"/>
          <w:sz w:val="18"/>
          <w:szCs w:val="18"/>
          <w:lang w:eastAsia="fr-FR"/>
        </w:rPr>
        <w:t xml:space="preserve"> </w:t>
      </w:r>
      <w:r>
        <w:rPr>
          <w:rFonts w:asciiTheme="minorHAnsi" w:hAnsiTheme="minorHAnsi" w:cstheme="minorHAnsi"/>
          <w:b/>
          <w:bCs/>
          <w:color w:val="000000"/>
          <w:sz w:val="18"/>
          <w:szCs w:val="18"/>
          <w:lang w:eastAsia="fr-FR"/>
        </w:rPr>
        <w:t xml:space="preserve">mars </w:t>
      </w:r>
      <w:r w:rsidRPr="00D605EA">
        <w:rPr>
          <w:rFonts w:asciiTheme="minorHAnsi" w:hAnsiTheme="minorHAnsi" w:cstheme="minorHAnsi"/>
          <w:b/>
          <w:bCs/>
          <w:color w:val="000000"/>
          <w:sz w:val="18"/>
          <w:szCs w:val="18"/>
          <w:lang w:eastAsia="fr-FR"/>
        </w:rPr>
        <w:t>2021</w:t>
      </w:r>
    </w:p>
    <w:p w14:paraId="7B713EDE" w14:textId="77777777" w:rsidR="00CA1BF6" w:rsidRDefault="00CA1BF6" w:rsidP="00CA1BF6">
      <w:pPr>
        <w:suppressAutoHyphens w:val="0"/>
        <w:autoSpaceDE w:val="0"/>
        <w:autoSpaceDN w:val="0"/>
        <w:adjustRightInd w:val="0"/>
        <w:rPr>
          <w:rFonts w:asciiTheme="minorHAnsi" w:hAnsiTheme="minorHAnsi" w:cstheme="minorHAnsi"/>
          <w:b/>
          <w:bCs/>
          <w:color w:val="000000"/>
          <w:sz w:val="18"/>
          <w:szCs w:val="18"/>
          <w:lang w:eastAsia="fr-FR"/>
        </w:rPr>
      </w:pPr>
      <w:r>
        <w:rPr>
          <w:rFonts w:asciiTheme="minorHAnsi" w:hAnsiTheme="minorHAnsi" w:cstheme="minorHAnsi"/>
          <w:b/>
          <w:bCs/>
          <w:color w:val="000000"/>
          <w:sz w:val="18"/>
          <w:szCs w:val="18"/>
          <w:lang w:eastAsia="fr-FR"/>
        </w:rPr>
        <w:t>C</w:t>
      </w:r>
      <w:r w:rsidRPr="00D605EA">
        <w:rPr>
          <w:rFonts w:asciiTheme="minorHAnsi" w:hAnsiTheme="minorHAnsi" w:cstheme="minorHAnsi"/>
          <w:b/>
          <w:bCs/>
          <w:color w:val="000000"/>
          <w:sz w:val="18"/>
          <w:szCs w:val="18"/>
          <w:lang w:eastAsia="fr-FR"/>
        </w:rPr>
        <w:t xml:space="preserve">ommission </w:t>
      </w:r>
      <w:r>
        <w:rPr>
          <w:rFonts w:asciiTheme="minorHAnsi" w:hAnsiTheme="minorHAnsi" w:cstheme="minorHAnsi"/>
          <w:b/>
          <w:bCs/>
          <w:color w:val="000000"/>
          <w:sz w:val="18"/>
          <w:szCs w:val="18"/>
          <w:lang w:eastAsia="fr-FR"/>
        </w:rPr>
        <w:t>3</w:t>
      </w:r>
      <w:r w:rsidRPr="00D605EA">
        <w:rPr>
          <w:rFonts w:asciiTheme="minorHAnsi" w:hAnsiTheme="minorHAnsi" w:cstheme="minorHAnsi"/>
          <w:b/>
          <w:bCs/>
          <w:color w:val="000000"/>
          <w:sz w:val="18"/>
          <w:szCs w:val="18"/>
          <w:lang w:eastAsia="fr-FR"/>
        </w:rPr>
        <w:t xml:space="preserve"> : </w:t>
      </w:r>
      <w:r>
        <w:rPr>
          <w:rFonts w:asciiTheme="minorHAnsi" w:hAnsiTheme="minorHAnsi" w:cstheme="minorHAnsi"/>
          <w:b/>
          <w:bCs/>
          <w:color w:val="000000"/>
          <w:sz w:val="18"/>
          <w:szCs w:val="18"/>
          <w:lang w:eastAsia="fr-FR"/>
        </w:rPr>
        <w:t>12</w:t>
      </w:r>
      <w:r w:rsidRPr="00D605EA">
        <w:rPr>
          <w:rFonts w:asciiTheme="minorHAnsi" w:hAnsiTheme="minorHAnsi" w:cstheme="minorHAnsi"/>
          <w:b/>
          <w:bCs/>
          <w:color w:val="000000"/>
          <w:sz w:val="18"/>
          <w:szCs w:val="18"/>
          <w:lang w:eastAsia="fr-FR"/>
        </w:rPr>
        <w:t xml:space="preserve"> </w:t>
      </w:r>
      <w:r>
        <w:rPr>
          <w:rFonts w:asciiTheme="minorHAnsi" w:hAnsiTheme="minorHAnsi" w:cstheme="minorHAnsi"/>
          <w:b/>
          <w:bCs/>
          <w:color w:val="000000"/>
          <w:sz w:val="18"/>
          <w:szCs w:val="18"/>
          <w:lang w:eastAsia="fr-FR"/>
        </w:rPr>
        <w:t>février 2021</w:t>
      </w:r>
      <w:r>
        <w:rPr>
          <w:rFonts w:asciiTheme="minorHAnsi" w:hAnsiTheme="minorHAnsi" w:cstheme="minorHAnsi"/>
          <w:b/>
          <w:bCs/>
          <w:color w:val="000000"/>
          <w:sz w:val="18"/>
          <w:szCs w:val="18"/>
          <w:lang w:eastAsia="fr-FR"/>
        </w:rPr>
        <w:tab/>
      </w:r>
      <w:r>
        <w:rPr>
          <w:rFonts w:asciiTheme="minorHAnsi" w:hAnsiTheme="minorHAnsi" w:cstheme="minorHAnsi"/>
          <w:b/>
          <w:bCs/>
          <w:color w:val="000000"/>
          <w:sz w:val="18"/>
          <w:szCs w:val="18"/>
          <w:lang w:eastAsia="fr-FR"/>
        </w:rPr>
        <w:tab/>
        <w:t>C</w:t>
      </w:r>
      <w:r w:rsidRPr="00D605EA">
        <w:rPr>
          <w:rFonts w:asciiTheme="minorHAnsi" w:hAnsiTheme="minorHAnsi" w:cstheme="minorHAnsi"/>
          <w:b/>
          <w:bCs/>
          <w:color w:val="000000"/>
          <w:sz w:val="18"/>
          <w:szCs w:val="18"/>
          <w:lang w:eastAsia="fr-FR"/>
        </w:rPr>
        <w:t xml:space="preserve">ommission </w:t>
      </w:r>
      <w:r>
        <w:rPr>
          <w:rFonts w:asciiTheme="minorHAnsi" w:hAnsiTheme="minorHAnsi" w:cstheme="minorHAnsi"/>
          <w:b/>
          <w:bCs/>
          <w:color w:val="000000"/>
          <w:sz w:val="18"/>
          <w:szCs w:val="18"/>
          <w:lang w:eastAsia="fr-FR"/>
        </w:rPr>
        <w:t>7</w:t>
      </w:r>
      <w:r w:rsidRPr="00D605EA">
        <w:rPr>
          <w:rFonts w:asciiTheme="minorHAnsi" w:hAnsiTheme="minorHAnsi" w:cstheme="minorHAnsi"/>
          <w:b/>
          <w:bCs/>
          <w:color w:val="000000"/>
          <w:sz w:val="18"/>
          <w:szCs w:val="18"/>
          <w:lang w:eastAsia="fr-FR"/>
        </w:rPr>
        <w:t xml:space="preserve"> : </w:t>
      </w:r>
      <w:r>
        <w:rPr>
          <w:rFonts w:asciiTheme="minorHAnsi" w:hAnsiTheme="minorHAnsi" w:cstheme="minorHAnsi"/>
          <w:b/>
          <w:bCs/>
          <w:color w:val="000000"/>
          <w:sz w:val="18"/>
          <w:szCs w:val="18"/>
          <w:lang w:eastAsia="fr-FR"/>
        </w:rPr>
        <w:t>16 avril 2021</w:t>
      </w:r>
    </w:p>
    <w:p w14:paraId="43BE35C4" w14:textId="77777777" w:rsidR="004B1A72" w:rsidRDefault="00CA1BF6" w:rsidP="00015A9A">
      <w:pPr>
        <w:suppressAutoHyphens w:val="0"/>
        <w:autoSpaceDE w:val="0"/>
        <w:autoSpaceDN w:val="0"/>
        <w:adjustRightInd w:val="0"/>
        <w:rPr>
          <w:rFonts w:asciiTheme="minorHAnsi" w:hAnsiTheme="minorHAnsi" w:cstheme="minorHAnsi"/>
          <w:color w:val="000000"/>
          <w:sz w:val="18"/>
          <w:szCs w:val="18"/>
          <w:lang w:eastAsia="fr-FR"/>
        </w:rPr>
      </w:pPr>
      <w:r>
        <w:rPr>
          <w:rFonts w:asciiTheme="minorHAnsi" w:hAnsiTheme="minorHAnsi" w:cstheme="minorHAnsi"/>
          <w:b/>
          <w:bCs/>
          <w:color w:val="000000"/>
          <w:sz w:val="18"/>
          <w:szCs w:val="18"/>
          <w:lang w:eastAsia="fr-FR"/>
        </w:rPr>
        <w:t>C</w:t>
      </w:r>
      <w:r w:rsidRPr="00D605EA">
        <w:rPr>
          <w:rFonts w:asciiTheme="minorHAnsi" w:hAnsiTheme="minorHAnsi" w:cstheme="minorHAnsi"/>
          <w:b/>
          <w:bCs/>
          <w:color w:val="000000"/>
          <w:sz w:val="18"/>
          <w:szCs w:val="18"/>
          <w:lang w:eastAsia="fr-FR"/>
        </w:rPr>
        <w:t xml:space="preserve">ommission </w:t>
      </w:r>
      <w:r>
        <w:rPr>
          <w:rFonts w:asciiTheme="minorHAnsi" w:hAnsiTheme="minorHAnsi" w:cstheme="minorHAnsi"/>
          <w:b/>
          <w:bCs/>
          <w:color w:val="000000"/>
          <w:sz w:val="18"/>
          <w:szCs w:val="18"/>
          <w:lang w:eastAsia="fr-FR"/>
        </w:rPr>
        <w:t>4</w:t>
      </w:r>
      <w:r w:rsidRPr="00D605EA">
        <w:rPr>
          <w:rFonts w:asciiTheme="minorHAnsi" w:hAnsiTheme="minorHAnsi" w:cstheme="minorHAnsi"/>
          <w:b/>
          <w:bCs/>
          <w:color w:val="000000"/>
          <w:sz w:val="18"/>
          <w:szCs w:val="18"/>
          <w:lang w:eastAsia="fr-FR"/>
        </w:rPr>
        <w:t xml:space="preserve"> : </w:t>
      </w:r>
      <w:r>
        <w:rPr>
          <w:rFonts w:asciiTheme="minorHAnsi" w:hAnsiTheme="minorHAnsi" w:cstheme="minorHAnsi"/>
          <w:b/>
          <w:bCs/>
          <w:color w:val="000000"/>
          <w:sz w:val="18"/>
          <w:szCs w:val="18"/>
          <w:lang w:eastAsia="fr-FR"/>
        </w:rPr>
        <w:t>26 février</w:t>
      </w:r>
      <w:r w:rsidRPr="00D605EA">
        <w:rPr>
          <w:rFonts w:asciiTheme="minorHAnsi" w:hAnsiTheme="minorHAnsi" w:cstheme="minorHAnsi"/>
          <w:b/>
          <w:bCs/>
          <w:color w:val="000000"/>
          <w:sz w:val="18"/>
          <w:szCs w:val="18"/>
          <w:lang w:eastAsia="fr-FR"/>
        </w:rPr>
        <w:t xml:space="preserve"> 202</w:t>
      </w:r>
      <w:r>
        <w:rPr>
          <w:rFonts w:asciiTheme="minorHAnsi" w:hAnsiTheme="minorHAnsi" w:cstheme="minorHAnsi"/>
          <w:b/>
          <w:bCs/>
          <w:color w:val="000000"/>
          <w:sz w:val="18"/>
          <w:szCs w:val="18"/>
          <w:lang w:eastAsia="fr-FR"/>
        </w:rPr>
        <w:t>1</w:t>
      </w:r>
      <w:r>
        <w:rPr>
          <w:rFonts w:asciiTheme="minorHAnsi" w:hAnsiTheme="minorHAnsi" w:cstheme="minorHAnsi"/>
          <w:b/>
          <w:bCs/>
          <w:color w:val="000000"/>
          <w:sz w:val="18"/>
          <w:szCs w:val="18"/>
          <w:lang w:eastAsia="fr-FR"/>
        </w:rPr>
        <w:tab/>
      </w:r>
      <w:r>
        <w:rPr>
          <w:rFonts w:asciiTheme="minorHAnsi" w:hAnsiTheme="minorHAnsi" w:cstheme="minorHAnsi"/>
          <w:b/>
          <w:bCs/>
          <w:color w:val="000000"/>
          <w:sz w:val="18"/>
          <w:szCs w:val="18"/>
          <w:lang w:eastAsia="fr-FR"/>
        </w:rPr>
        <w:tab/>
        <w:t>C</w:t>
      </w:r>
      <w:r w:rsidRPr="00D605EA">
        <w:rPr>
          <w:rFonts w:asciiTheme="minorHAnsi" w:hAnsiTheme="minorHAnsi" w:cstheme="minorHAnsi"/>
          <w:b/>
          <w:bCs/>
          <w:color w:val="000000"/>
          <w:sz w:val="18"/>
          <w:szCs w:val="18"/>
          <w:lang w:eastAsia="fr-FR"/>
        </w:rPr>
        <w:t xml:space="preserve">ommission </w:t>
      </w:r>
      <w:r>
        <w:rPr>
          <w:rFonts w:asciiTheme="minorHAnsi" w:hAnsiTheme="minorHAnsi" w:cstheme="minorHAnsi"/>
          <w:b/>
          <w:bCs/>
          <w:color w:val="000000"/>
          <w:sz w:val="18"/>
          <w:szCs w:val="18"/>
          <w:lang w:eastAsia="fr-FR"/>
        </w:rPr>
        <w:t>8</w:t>
      </w:r>
      <w:r w:rsidRPr="00D605EA">
        <w:rPr>
          <w:rFonts w:asciiTheme="minorHAnsi" w:hAnsiTheme="minorHAnsi" w:cstheme="minorHAnsi"/>
          <w:b/>
          <w:bCs/>
          <w:color w:val="000000"/>
          <w:sz w:val="18"/>
          <w:szCs w:val="18"/>
          <w:lang w:eastAsia="fr-FR"/>
        </w:rPr>
        <w:t xml:space="preserve"> : </w:t>
      </w:r>
      <w:r>
        <w:rPr>
          <w:rFonts w:asciiTheme="minorHAnsi" w:hAnsiTheme="minorHAnsi" w:cstheme="minorHAnsi"/>
          <w:b/>
          <w:bCs/>
          <w:color w:val="000000"/>
          <w:sz w:val="18"/>
          <w:szCs w:val="18"/>
          <w:lang w:eastAsia="fr-FR"/>
        </w:rPr>
        <w:t>30 avril 2021</w:t>
      </w:r>
    </w:p>
    <w:p w14:paraId="2BB7AF88" w14:textId="31D7ED7A" w:rsidR="00015A9A" w:rsidRPr="004B1A72" w:rsidRDefault="0094529C" w:rsidP="00015A9A">
      <w:pPr>
        <w:suppressAutoHyphens w:val="0"/>
        <w:autoSpaceDE w:val="0"/>
        <w:autoSpaceDN w:val="0"/>
        <w:adjustRightInd w:val="0"/>
        <w:rPr>
          <w:rFonts w:asciiTheme="minorHAnsi" w:hAnsiTheme="minorHAnsi" w:cstheme="minorHAnsi"/>
          <w:color w:val="000000"/>
          <w:sz w:val="18"/>
          <w:szCs w:val="18"/>
          <w:lang w:eastAsia="fr-FR"/>
        </w:rPr>
      </w:pPr>
      <w:r w:rsidRPr="0090744D">
        <w:rPr>
          <w:rFonts w:ascii="Lato" w:hAnsi="Lato"/>
          <w:noProof/>
          <w:sz w:val="20"/>
          <w:szCs w:val="20"/>
        </w:rPr>
        <mc:AlternateContent>
          <mc:Choice Requires="wps">
            <w:drawing>
              <wp:anchor distT="0" distB="0" distL="114300" distR="114300" simplePos="0" relativeHeight="251664384" behindDoc="0" locked="0" layoutInCell="1" allowOverlap="1" wp14:anchorId="6E69280E" wp14:editId="53329320">
                <wp:simplePos x="0" y="0"/>
                <wp:positionH relativeFrom="column">
                  <wp:posOffset>13970</wp:posOffset>
                </wp:positionH>
                <wp:positionV relativeFrom="paragraph">
                  <wp:posOffset>236335</wp:posOffset>
                </wp:positionV>
                <wp:extent cx="5855393" cy="1814888"/>
                <wp:effectExtent l="0" t="0" r="12065" b="1397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5393" cy="1814888"/>
                        </a:xfrm>
                        <a:prstGeom prst="rect">
                          <a:avLst/>
                        </a:prstGeom>
                        <a:solidFill>
                          <a:schemeClr val="bg1">
                            <a:lumMod val="95000"/>
                          </a:schemeClr>
                        </a:solidFill>
                        <a:ln w="12700">
                          <a:solidFill>
                            <a:schemeClr val="accent2"/>
                          </a:solidFill>
                          <a:prstDash val="dash"/>
                          <a:miter lim="800000"/>
                          <a:headEnd/>
                          <a:tailEnd/>
                        </a:ln>
                        <a:effectLst/>
                      </wps:spPr>
                      <wps:txbx>
                        <w:txbxContent>
                          <w:p w14:paraId="285D7AFA" w14:textId="77777777" w:rsidR="0094529C" w:rsidRDefault="0094529C" w:rsidP="0094529C">
                            <w:pPr>
                              <w:tabs>
                                <w:tab w:val="left" w:pos="8789"/>
                              </w:tabs>
                              <w:jc w:val="center"/>
                              <w:rPr>
                                <w:rFonts w:asciiTheme="minorHAnsi" w:hAnsiTheme="minorHAnsi" w:cstheme="minorHAnsi"/>
                                <w:b/>
                                <w:bCs/>
                                <w:sz w:val="20"/>
                                <w:szCs w:val="20"/>
                              </w:rPr>
                            </w:pPr>
                          </w:p>
                          <w:p w14:paraId="25438836" w14:textId="77777777" w:rsidR="0094529C" w:rsidRPr="0094529C" w:rsidRDefault="0094529C" w:rsidP="0094529C">
                            <w:pPr>
                              <w:tabs>
                                <w:tab w:val="left" w:pos="8789"/>
                              </w:tabs>
                              <w:jc w:val="center"/>
                              <w:rPr>
                                <w:rFonts w:asciiTheme="minorHAnsi" w:hAnsiTheme="minorHAnsi" w:cstheme="minorHAnsi"/>
                                <w:b/>
                                <w:bCs/>
                                <w:sz w:val="20"/>
                                <w:szCs w:val="20"/>
                              </w:rPr>
                            </w:pPr>
                            <w:r w:rsidRPr="0094529C">
                              <w:rPr>
                                <w:rFonts w:asciiTheme="minorHAnsi" w:hAnsiTheme="minorHAnsi" w:cstheme="minorHAnsi"/>
                                <w:b/>
                                <w:bCs/>
                                <w:sz w:val="20"/>
                                <w:szCs w:val="20"/>
                              </w:rPr>
                              <w:t>CADRE RÉSERVÉ AU COMITÉ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A4BF4A" id="_x0000_t202" coordsize="21600,21600" o:spt="202" path="m,l,21600r21600,l21600,xe">
                <v:stroke joinstyle="miter"/>
                <v:path gradientshapeok="t" o:connecttype="rect"/>
              </v:shapetype>
              <v:shape id="_x0000_s1028" type="#_x0000_t202" style="position:absolute;margin-left:1.1pt;margin-top:18.6pt;width:461.05pt;height:14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" fillcolor="#f2f2f2 [3052]" strokecolor="#ed7d31 [3205]" strokeweight="1pt">
                <v:stroke dashstyle="dash"/>
                <v:path arrowok="t"/>
                <v:textbox>
                  <w:txbxContent>
                    <w:p w:rsidR="0094529C" w:rsidRDefault="0094529C" w:rsidP="0094529C">
                      <w:pPr>
                        <w:tabs>
                          <w:tab w:val="left" w:pos="8789"/>
                        </w:tabs>
                        <w:jc w:val="center"/>
                        <w:rPr>
                          <w:rFonts w:asciiTheme="minorHAnsi" w:hAnsiTheme="minorHAnsi" w:cstheme="minorHAnsi"/>
                          <w:b/>
                          <w:bCs/>
                          <w:sz w:val="20"/>
                          <w:szCs w:val="20"/>
                        </w:rPr>
                      </w:pPr>
                    </w:p>
                    <w:p w:rsidR="0094529C" w:rsidRPr="0094529C" w:rsidRDefault="0094529C" w:rsidP="0094529C">
                      <w:pPr>
                        <w:tabs>
                          <w:tab w:val="left" w:pos="8789"/>
                        </w:tabs>
                        <w:jc w:val="center"/>
                        <w:rPr>
                          <w:rFonts w:asciiTheme="minorHAnsi" w:hAnsiTheme="minorHAnsi" w:cstheme="minorHAnsi"/>
                          <w:b/>
                          <w:bCs/>
                          <w:sz w:val="20"/>
                          <w:szCs w:val="20"/>
                        </w:rPr>
                      </w:pPr>
                      <w:r w:rsidRPr="0094529C">
                        <w:rPr>
                          <w:rFonts w:asciiTheme="minorHAnsi" w:hAnsiTheme="minorHAnsi" w:cstheme="minorHAnsi"/>
                          <w:b/>
                          <w:bCs/>
                          <w:sz w:val="20"/>
                          <w:szCs w:val="20"/>
                        </w:rPr>
                        <w:t>CADRE RÉSERVÉ AU COMITÉ</w:t>
                      </w:r>
                    </w:p>
                  </w:txbxContent>
                </v:textbox>
              </v:shape>
            </w:pict>
          </mc:Fallback>
        </mc:AlternateContent>
      </w:r>
    </w:p>
    <w:sectPr w:rsidR="00015A9A" w:rsidRPr="004B1A72">
      <w:headerReference w:type="default" r:id="rId9"/>
      <w:footerReference w:type="default" r:id="rId10"/>
      <w:footnotePr>
        <w:pos w:val="beneathText"/>
      </w:footnotePr>
      <w:pgSz w:w="11906" w:h="16838"/>
      <w:pgMar w:top="1418" w:right="1418" w:bottom="1418"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DA2FA" w14:textId="77777777" w:rsidR="00876F67" w:rsidRDefault="00876F67">
      <w:r>
        <w:separator/>
      </w:r>
    </w:p>
  </w:endnote>
  <w:endnote w:type="continuationSeparator" w:id="0">
    <w:p w14:paraId="08283655" w14:textId="77777777" w:rsidR="00876F67" w:rsidRDefault="00876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w Cen MT">
    <w:panose1 w:val="020B0602020104020603"/>
    <w:charset w:val="4D"/>
    <w:family w:val="swiss"/>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Lato">
    <w:altName w:val="Segoe UI"/>
    <w:panose1 w:val="020B0604020202020204"/>
    <w:charset w:val="00"/>
    <w:family w:val="swiss"/>
    <w:pitch w:val="variable"/>
    <w:sig w:usb0="E10002FF" w:usb1="5000ECFF" w:usb2="00000021" w:usb3="00000000" w:csb0="0000019F" w:csb1="00000000"/>
  </w:font>
  <w:font w:name="Avenir Next Condensed Demi Bold">
    <w:altName w:val="﷽﷽﷽﷽﷽﷽﷽﷽ext Condensed Demi Bold"/>
    <w:panose1 w:val="020B0706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venir Next Condensed Medium">
    <w:altName w:val="﷽﷽﷽﷽﷽﷽﷽﷽ext Condensed Medium"/>
    <w:panose1 w:val="020B0606020202020204"/>
    <w:charset w:val="00"/>
    <w:family w:val="swiss"/>
    <w:pitch w:val="variable"/>
    <w:sig w:usb0="8000002F" w:usb1="5000204A" w:usb2="00000000" w:usb3="00000000" w:csb0="0000009B" w:csb1="00000000"/>
  </w:font>
  <w:font w:name="Avenir Next Condensed">
    <w:altName w:val="﷽﷽﷽﷽﷽﷽﷽﷽ext Condensed"/>
    <w:panose1 w:val="020B05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66A3E" w14:textId="77777777" w:rsidR="008E6D4F" w:rsidRPr="004B31EB" w:rsidRDefault="004B31EB">
    <w:pPr>
      <w:pStyle w:val="Pieddepage"/>
      <w:rPr>
        <w:rFonts w:asciiTheme="minorHAnsi" w:hAnsiTheme="minorHAnsi" w:cstheme="minorHAnsi"/>
        <w:sz w:val="16"/>
        <w:szCs w:val="16"/>
      </w:rPr>
    </w:pPr>
    <w:r w:rsidRPr="004B31EB">
      <w:rPr>
        <w:rFonts w:ascii="Avenir Next Condensed Medium" w:hAnsi="Avenir Next Condensed Medium" w:cs="Tahoma"/>
        <w:sz w:val="18"/>
        <w:szCs w:val="18"/>
      </w:rPr>
      <w:t>TROPHÉES DES TERRITOIRES 2021</w:t>
    </w:r>
    <w:r w:rsidRPr="004B31EB">
      <w:rPr>
        <w:rFonts w:ascii="Avenir Next Condensed" w:hAnsi="Avenir Next Condensed" w:cs="Tahoma"/>
        <w:sz w:val="18"/>
        <w:szCs w:val="18"/>
      </w:rPr>
      <w:t xml:space="preserve"> / DOSSIER DE CANDIDATURE </w:t>
    </w:r>
    <w:r w:rsidR="00901AAF">
      <w:rPr>
        <w:rFonts w:ascii="Avenir Next Condensed" w:hAnsi="Avenir Next Condensed" w:cs="Tahoma"/>
        <w:sz w:val="18"/>
        <w:szCs w:val="18"/>
      </w:rPr>
      <w:t>INSTITUTIONS &amp; ENTREPRISES</w:t>
    </w:r>
    <w:r w:rsidR="00257130" w:rsidRPr="00356890">
      <w:rPr>
        <w:rFonts w:ascii="Lato" w:hAnsi="Lato" w:cs="Tahoma"/>
        <w:sz w:val="16"/>
        <w:szCs w:val="16"/>
      </w:rPr>
      <w:tab/>
    </w:r>
    <w:r w:rsidR="008E6D4F" w:rsidRPr="004B31EB">
      <w:rPr>
        <w:rFonts w:asciiTheme="minorHAnsi" w:hAnsiTheme="minorHAnsi" w:cstheme="minorHAnsi"/>
        <w:sz w:val="16"/>
        <w:szCs w:val="16"/>
      </w:rPr>
      <w:t xml:space="preserve">page </w:t>
    </w:r>
    <w:r w:rsidR="008E6D4F" w:rsidRPr="004B31EB">
      <w:rPr>
        <w:rStyle w:val="Numrodepage"/>
        <w:rFonts w:asciiTheme="minorHAnsi" w:hAnsiTheme="minorHAnsi" w:cstheme="minorHAnsi"/>
        <w:sz w:val="16"/>
        <w:szCs w:val="16"/>
      </w:rPr>
      <w:fldChar w:fldCharType="begin"/>
    </w:r>
    <w:r w:rsidR="008E6D4F" w:rsidRPr="004B31EB">
      <w:rPr>
        <w:rStyle w:val="Numrodepage"/>
        <w:rFonts w:asciiTheme="minorHAnsi" w:hAnsiTheme="minorHAnsi" w:cstheme="minorHAnsi"/>
        <w:sz w:val="16"/>
        <w:szCs w:val="16"/>
      </w:rPr>
      <w:instrText xml:space="preserve"> PAGE </w:instrText>
    </w:r>
    <w:r w:rsidR="008E6D4F" w:rsidRPr="004B31EB">
      <w:rPr>
        <w:rStyle w:val="Numrodepage"/>
        <w:rFonts w:asciiTheme="minorHAnsi" w:hAnsiTheme="minorHAnsi" w:cstheme="minorHAnsi"/>
        <w:sz w:val="16"/>
        <w:szCs w:val="16"/>
      </w:rPr>
      <w:fldChar w:fldCharType="separate"/>
    </w:r>
    <w:r w:rsidR="007071D9" w:rsidRPr="004B31EB">
      <w:rPr>
        <w:rStyle w:val="Numrodepage"/>
        <w:rFonts w:asciiTheme="minorHAnsi" w:hAnsiTheme="minorHAnsi" w:cstheme="minorHAnsi"/>
        <w:noProof/>
        <w:sz w:val="16"/>
        <w:szCs w:val="16"/>
      </w:rPr>
      <w:t>2</w:t>
    </w:r>
    <w:r w:rsidR="008E6D4F" w:rsidRPr="004B31EB">
      <w:rPr>
        <w:rStyle w:val="Numrodepage"/>
        <w:rFonts w:asciiTheme="minorHAnsi" w:hAnsiTheme="minorHAnsi" w:cstheme="minorHAnsi"/>
        <w:sz w:val="16"/>
        <w:szCs w:val="16"/>
      </w:rPr>
      <w:fldChar w:fldCharType="end"/>
    </w:r>
  </w:p>
  <w:p w14:paraId="7156BC2A" w14:textId="77777777" w:rsidR="008E6D4F" w:rsidRDefault="008E6D4F">
    <w:pPr>
      <w:pStyle w:val="Pieddepage"/>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A87B7" w14:textId="77777777" w:rsidR="00876F67" w:rsidRDefault="00876F67">
      <w:r>
        <w:separator/>
      </w:r>
    </w:p>
  </w:footnote>
  <w:footnote w:type="continuationSeparator" w:id="0">
    <w:p w14:paraId="4642DC61" w14:textId="77777777" w:rsidR="00876F67" w:rsidRDefault="00876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CDB8C" w14:textId="77777777" w:rsidR="008E6D4F" w:rsidRDefault="00524B09">
    <w:r>
      <w:rPr>
        <w:noProof/>
      </w:rPr>
      <w:drawing>
        <wp:anchor distT="0" distB="0" distL="114300" distR="114300" simplePos="0" relativeHeight="251660288" behindDoc="0" locked="0" layoutInCell="1" allowOverlap="1" wp14:anchorId="55CD0213" wp14:editId="34D5664C">
          <wp:simplePos x="0" y="0"/>
          <wp:positionH relativeFrom="column">
            <wp:posOffset>-185829</wp:posOffset>
          </wp:positionH>
          <wp:positionV relativeFrom="paragraph">
            <wp:posOffset>-247790</wp:posOffset>
          </wp:positionV>
          <wp:extent cx="2581275" cy="1534160"/>
          <wp:effectExtent l="0" t="0" r="0" b="0"/>
          <wp:wrapNone/>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581275" cy="1534160"/>
                  </a:xfrm>
                  <a:prstGeom prst="rect">
                    <a:avLst/>
                  </a:prstGeom>
                </pic:spPr>
              </pic:pic>
            </a:graphicData>
          </a:graphic>
          <wp14:sizeRelH relativeFrom="page">
            <wp14:pctWidth>0</wp14:pctWidth>
          </wp14:sizeRelH>
          <wp14:sizeRelV relativeFrom="page">
            <wp14:pctHeight>0</wp14:pctHeight>
          </wp14:sizeRelV>
        </wp:anchor>
      </w:drawing>
    </w:r>
    <w:r w:rsidR="009F187E">
      <w:rPr>
        <w:noProof/>
      </w:rPr>
      <mc:AlternateContent>
        <mc:Choice Requires="wps">
          <w:drawing>
            <wp:anchor distT="0" distB="0" distL="114300" distR="114300" simplePos="0" relativeHeight="251659264" behindDoc="0" locked="0" layoutInCell="1" allowOverlap="1" wp14:anchorId="79C251D0" wp14:editId="2EC9A175">
              <wp:simplePos x="0" y="0"/>
              <wp:positionH relativeFrom="column">
                <wp:posOffset>2593975</wp:posOffset>
              </wp:positionH>
              <wp:positionV relativeFrom="paragraph">
                <wp:posOffset>30835</wp:posOffset>
              </wp:positionV>
              <wp:extent cx="3223260" cy="1084882"/>
              <wp:effectExtent l="0" t="0" r="2540" b="0"/>
              <wp:wrapNone/>
              <wp:docPr id="2" name="Zone de texte 2"/>
              <wp:cNvGraphicFramePr/>
              <a:graphic xmlns:a="http://schemas.openxmlformats.org/drawingml/2006/main">
                <a:graphicData uri="http://schemas.microsoft.com/office/word/2010/wordprocessingShape">
                  <wps:wsp>
                    <wps:cNvSpPr txBox="1"/>
                    <wps:spPr>
                      <a:xfrm>
                        <a:off x="0" y="0"/>
                        <a:ext cx="3223260" cy="1084882"/>
                      </a:xfrm>
                      <a:prstGeom prst="rect">
                        <a:avLst/>
                      </a:prstGeom>
                      <a:solidFill>
                        <a:schemeClr val="lt1"/>
                      </a:solidFill>
                      <a:ln w="6350">
                        <a:noFill/>
                      </a:ln>
                    </wps:spPr>
                    <wps:txbx>
                      <w:txbxContent>
                        <w:p w14:paraId="58A3D953" w14:textId="77777777" w:rsidR="009F187E" w:rsidRPr="009F187E" w:rsidRDefault="009F187E" w:rsidP="009F187E">
                          <w:pPr>
                            <w:jc w:val="right"/>
                            <w:rPr>
                              <w:rFonts w:ascii="Avenir Next Condensed Medium" w:hAnsi="Avenir Next Condensed Medium" w:cstheme="minorHAnsi"/>
                              <w:sz w:val="13"/>
                              <w:szCs w:val="13"/>
                            </w:rPr>
                          </w:pPr>
                          <w:r w:rsidRPr="009F187E">
                            <w:rPr>
                              <w:rFonts w:ascii="Avenir Next Condensed Medium" w:hAnsi="Avenir Next Condensed Medium" w:cstheme="minorHAnsi"/>
                              <w:sz w:val="13"/>
                              <w:szCs w:val="13"/>
                            </w:rPr>
                            <w:t xml:space="preserve">UN ÉVÉNEMENT DELBO PRESSE, </w:t>
                          </w:r>
                        </w:p>
                        <w:p w14:paraId="20D5206B" w14:textId="77777777" w:rsidR="00572303" w:rsidRPr="009F187E" w:rsidRDefault="009F187E" w:rsidP="009F187E">
                          <w:pPr>
                            <w:jc w:val="right"/>
                            <w:rPr>
                              <w:rFonts w:ascii="Avenir Next Condensed Medium" w:hAnsi="Avenir Next Condensed Medium" w:cstheme="minorHAnsi"/>
                              <w:sz w:val="13"/>
                              <w:szCs w:val="13"/>
                            </w:rPr>
                          </w:pPr>
                          <w:r w:rsidRPr="009F187E">
                            <w:rPr>
                              <w:rFonts w:ascii="Avenir Next Condensed Medium" w:hAnsi="Avenir Next Condensed Medium" w:cstheme="minorHAnsi"/>
                              <w:sz w:val="13"/>
                              <w:szCs w:val="13"/>
                            </w:rPr>
                            <w:t>KAYAK COMMUNICATION ET WEBCOM.TV</w:t>
                          </w:r>
                        </w:p>
                        <w:p w14:paraId="2B49657D" w14:textId="77777777" w:rsidR="009F187E" w:rsidRPr="009F187E" w:rsidRDefault="009F187E" w:rsidP="009F187E">
                          <w:pPr>
                            <w:jc w:val="right"/>
                            <w:rPr>
                              <w:rFonts w:ascii="Avenir Next Condensed" w:hAnsi="Avenir Next Condensed" w:cstheme="minorHAnsi"/>
                              <w:color w:val="808080" w:themeColor="background1" w:themeShade="80"/>
                              <w:sz w:val="6"/>
                              <w:szCs w:val="6"/>
                            </w:rPr>
                          </w:pPr>
                        </w:p>
                        <w:p w14:paraId="39C7443A" w14:textId="77777777" w:rsidR="009F187E" w:rsidRDefault="009F187E" w:rsidP="009F187E">
                          <w:pPr>
                            <w:jc w:val="right"/>
                            <w:rPr>
                              <w:rFonts w:ascii="Avenir Next Condensed" w:hAnsi="Avenir Next Condensed" w:cstheme="minorHAnsi"/>
                              <w:color w:val="808080" w:themeColor="background1" w:themeShade="80"/>
                              <w:sz w:val="13"/>
                              <w:szCs w:val="13"/>
                            </w:rPr>
                          </w:pPr>
                          <w:r w:rsidRPr="009F187E">
                            <w:rPr>
                              <w:rFonts w:ascii="Avenir Next Condensed" w:hAnsi="Avenir Next Condensed" w:cstheme="minorHAnsi"/>
                              <w:color w:val="808080" w:themeColor="background1" w:themeShade="80"/>
                              <w:sz w:val="13"/>
                              <w:szCs w:val="13"/>
                            </w:rPr>
                            <w:t xml:space="preserve">GROUPE DELBO PRESSE  </w:t>
                          </w:r>
                        </w:p>
                        <w:p w14:paraId="2C913A6A" w14:textId="77777777" w:rsidR="009F187E" w:rsidRPr="009F187E" w:rsidRDefault="009F187E" w:rsidP="009F187E">
                          <w:pPr>
                            <w:jc w:val="right"/>
                            <w:rPr>
                              <w:rFonts w:ascii="Avenir Next Condensed" w:hAnsi="Avenir Next Condensed" w:cstheme="minorHAnsi"/>
                              <w:color w:val="808080" w:themeColor="background1" w:themeShade="80"/>
                              <w:sz w:val="13"/>
                              <w:szCs w:val="13"/>
                            </w:rPr>
                          </w:pPr>
                          <w:r w:rsidRPr="009F187E">
                            <w:rPr>
                              <w:rFonts w:ascii="Avenir Next Condensed" w:hAnsi="Avenir Next Condensed" w:cstheme="minorHAnsi"/>
                              <w:color w:val="808080" w:themeColor="background1" w:themeShade="80"/>
                              <w:sz w:val="13"/>
                              <w:szCs w:val="13"/>
                            </w:rPr>
                            <w:t>331 RUE D’ALSACE – 45160 OLIVET</w:t>
                          </w:r>
                        </w:p>
                        <w:p w14:paraId="5A7ACA13" w14:textId="77777777" w:rsidR="009F187E" w:rsidRPr="00A64A60" w:rsidRDefault="009F187E" w:rsidP="00572303">
                          <w:pPr>
                            <w:jc w:val="right"/>
                            <w:rPr>
                              <w:rFonts w:ascii="Avenir Next Condensed" w:hAnsi="Avenir Next Condensed" w:cstheme="minorHAnsi"/>
                              <w:color w:val="808080" w:themeColor="background1" w:themeShade="80"/>
                              <w:sz w:val="13"/>
                              <w:szCs w:val="13"/>
                              <w:lang w:val="en-US"/>
                            </w:rPr>
                          </w:pPr>
                          <w:r w:rsidRPr="00A64A60">
                            <w:rPr>
                              <w:rFonts w:ascii="Avenir Next Condensed" w:hAnsi="Avenir Next Condensed" w:cstheme="minorHAnsi"/>
                              <w:color w:val="808080" w:themeColor="background1" w:themeShade="80"/>
                              <w:sz w:val="13"/>
                              <w:szCs w:val="13"/>
                              <w:lang w:val="en-US"/>
                            </w:rPr>
                            <w:t>SIRET 848 944 898 00016 RCS ORLEANS B 848 944 898</w:t>
                          </w:r>
                        </w:p>
                        <w:p w14:paraId="33A72560" w14:textId="77777777" w:rsidR="009F187E" w:rsidRPr="00A64A60" w:rsidRDefault="009F187E" w:rsidP="00572303">
                          <w:pPr>
                            <w:jc w:val="right"/>
                            <w:rPr>
                              <w:rFonts w:ascii="Avenir Next Condensed" w:hAnsi="Avenir Next Condensed" w:cstheme="minorHAnsi"/>
                              <w:color w:val="808080" w:themeColor="background1" w:themeShade="80"/>
                              <w:sz w:val="13"/>
                              <w:szCs w:val="13"/>
                              <w:lang w:val="en-US"/>
                            </w:rPr>
                          </w:pPr>
                          <w:r w:rsidRPr="00A64A60">
                            <w:rPr>
                              <w:rFonts w:ascii="Avenir Next Condensed" w:hAnsi="Avenir Next Condensed" w:cstheme="minorHAnsi"/>
                              <w:color w:val="808080" w:themeColor="background1" w:themeShade="80"/>
                              <w:sz w:val="13"/>
                              <w:szCs w:val="13"/>
                              <w:lang w:val="en-US"/>
                            </w:rPr>
                            <w:t xml:space="preserve">T 02 46 91 08 57 / </w:t>
                          </w:r>
                          <w:r w:rsidR="00C36CAB">
                            <w:rPr>
                              <w:rFonts w:ascii="Avenir Next Condensed" w:hAnsi="Avenir Next Condensed" w:cstheme="minorHAnsi"/>
                              <w:color w:val="808080" w:themeColor="background1" w:themeShade="80"/>
                              <w:sz w:val="13"/>
                              <w:szCs w:val="13"/>
                              <w:lang w:val="en-US"/>
                            </w:rPr>
                            <w:t>TROPHEES</w:t>
                          </w:r>
                          <w:r w:rsidRPr="00A64A60">
                            <w:rPr>
                              <w:rFonts w:ascii="Avenir Next Condensed" w:hAnsi="Avenir Next Condensed" w:cstheme="minorHAnsi"/>
                              <w:color w:val="808080" w:themeColor="background1" w:themeShade="80"/>
                              <w:sz w:val="13"/>
                              <w:szCs w:val="13"/>
                              <w:lang w:val="en-US"/>
                            </w:rPr>
                            <w:t>@DELBOPRESSE.COM</w:t>
                          </w:r>
                        </w:p>
                        <w:p w14:paraId="2E51B1FD" w14:textId="77777777" w:rsidR="009F187E" w:rsidRPr="009F187E" w:rsidRDefault="009F187E" w:rsidP="00572303">
                          <w:pPr>
                            <w:jc w:val="right"/>
                            <w:rPr>
                              <w:rFonts w:ascii="Avenir Next Condensed" w:hAnsi="Avenir Next Condensed" w:cstheme="minorHAnsi"/>
                              <w:color w:val="808080" w:themeColor="background1" w:themeShade="80"/>
                              <w:sz w:val="13"/>
                              <w:szCs w:val="13"/>
                            </w:rPr>
                          </w:pPr>
                          <w:r w:rsidRPr="009F187E">
                            <w:rPr>
                              <w:rFonts w:ascii="Avenir Next Condensed" w:hAnsi="Avenir Next Condensed" w:cstheme="minorHAnsi"/>
                              <w:color w:val="808080" w:themeColor="background1" w:themeShade="80"/>
                              <w:sz w:val="13"/>
                              <w:szCs w:val="13"/>
                            </w:rPr>
                            <w:t>DELBOPRESSE.COM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04.25pt;margin-top:2.45pt;width:253.8pt;height:8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" fillcolor="white [3201]" stroked="f" strokeweight=".5pt">
              <v:textbox>
                <w:txbxContent>
                  <w:p w:rsidR="009F187E" w:rsidRPr="009F187E" w:rsidRDefault="009F187E" w:rsidP="009F187E">
                    <w:pPr>
                      <w:jc w:val="right"/>
                      <w:rPr>
                        <w:rFonts w:ascii="Avenir Next Condensed Medium" w:hAnsi="Avenir Next Condensed Medium" w:cstheme="minorHAnsi"/>
                        <w:sz w:val="13"/>
                        <w:szCs w:val="13"/>
                      </w:rPr>
                    </w:pPr>
                    <w:r w:rsidRPr="009F187E">
                      <w:rPr>
                        <w:rFonts w:ascii="Avenir Next Condensed Medium" w:hAnsi="Avenir Next Condensed Medium" w:cstheme="minorHAnsi"/>
                        <w:sz w:val="13"/>
                        <w:szCs w:val="13"/>
                      </w:rPr>
                      <w:t xml:space="preserve">UN ÉVÉNEMENT DELBO PRESSE, </w:t>
                    </w:r>
                  </w:p>
                  <w:p w:rsidR="00572303" w:rsidRPr="009F187E" w:rsidRDefault="009F187E" w:rsidP="009F187E">
                    <w:pPr>
                      <w:jc w:val="right"/>
                      <w:rPr>
                        <w:rFonts w:ascii="Avenir Next Condensed Medium" w:hAnsi="Avenir Next Condensed Medium" w:cstheme="minorHAnsi"/>
                        <w:sz w:val="13"/>
                        <w:szCs w:val="13"/>
                      </w:rPr>
                    </w:pPr>
                    <w:r w:rsidRPr="009F187E">
                      <w:rPr>
                        <w:rFonts w:ascii="Avenir Next Condensed Medium" w:hAnsi="Avenir Next Condensed Medium" w:cstheme="minorHAnsi"/>
                        <w:sz w:val="13"/>
                        <w:szCs w:val="13"/>
                      </w:rPr>
                      <w:t>KAYAK COMMUNICATION ET WEBCOM.TV</w:t>
                    </w:r>
                  </w:p>
                  <w:p w:rsidR="009F187E" w:rsidRPr="009F187E" w:rsidRDefault="009F187E" w:rsidP="009F187E">
                    <w:pPr>
                      <w:jc w:val="right"/>
                      <w:rPr>
                        <w:rFonts w:ascii="Avenir Next Condensed" w:hAnsi="Avenir Next Condensed" w:cstheme="minorHAnsi"/>
                        <w:color w:val="808080" w:themeColor="background1" w:themeShade="80"/>
                        <w:sz w:val="6"/>
                        <w:szCs w:val="6"/>
                      </w:rPr>
                    </w:pPr>
                  </w:p>
                  <w:p w:rsidR="009F187E" w:rsidRDefault="009F187E" w:rsidP="009F187E">
                    <w:pPr>
                      <w:jc w:val="right"/>
                      <w:rPr>
                        <w:rFonts w:ascii="Avenir Next Condensed" w:hAnsi="Avenir Next Condensed" w:cstheme="minorHAnsi"/>
                        <w:color w:val="808080" w:themeColor="background1" w:themeShade="80"/>
                        <w:sz w:val="13"/>
                        <w:szCs w:val="13"/>
                      </w:rPr>
                    </w:pPr>
                    <w:r w:rsidRPr="009F187E">
                      <w:rPr>
                        <w:rFonts w:ascii="Avenir Next Condensed" w:hAnsi="Avenir Next Condensed" w:cstheme="minorHAnsi"/>
                        <w:color w:val="808080" w:themeColor="background1" w:themeShade="80"/>
                        <w:sz w:val="13"/>
                        <w:szCs w:val="13"/>
                      </w:rPr>
                      <w:t xml:space="preserve">GROUPE DELBO PRESSE  </w:t>
                    </w:r>
                  </w:p>
                  <w:p w:rsidR="009F187E" w:rsidRPr="009F187E" w:rsidRDefault="009F187E" w:rsidP="009F187E">
                    <w:pPr>
                      <w:jc w:val="right"/>
                      <w:rPr>
                        <w:rFonts w:ascii="Avenir Next Condensed" w:hAnsi="Avenir Next Condensed" w:cstheme="minorHAnsi"/>
                        <w:color w:val="808080" w:themeColor="background1" w:themeShade="80"/>
                        <w:sz w:val="13"/>
                        <w:szCs w:val="13"/>
                      </w:rPr>
                    </w:pPr>
                    <w:r w:rsidRPr="009F187E">
                      <w:rPr>
                        <w:rFonts w:ascii="Avenir Next Condensed" w:hAnsi="Avenir Next Condensed" w:cstheme="minorHAnsi"/>
                        <w:color w:val="808080" w:themeColor="background1" w:themeShade="80"/>
                        <w:sz w:val="13"/>
                        <w:szCs w:val="13"/>
                      </w:rPr>
                      <w:t>331 RUE D’ALSACE – 45160 OLIVET</w:t>
                    </w:r>
                  </w:p>
                  <w:p w:rsidR="009F187E" w:rsidRPr="00A64A60" w:rsidRDefault="009F187E" w:rsidP="00572303">
                    <w:pPr>
                      <w:jc w:val="right"/>
                      <w:rPr>
                        <w:rFonts w:ascii="Avenir Next Condensed" w:hAnsi="Avenir Next Condensed" w:cstheme="minorHAnsi"/>
                        <w:color w:val="808080" w:themeColor="background1" w:themeShade="80"/>
                        <w:sz w:val="13"/>
                        <w:szCs w:val="13"/>
                        <w:lang w:val="en-US"/>
                      </w:rPr>
                    </w:pPr>
                    <w:r w:rsidRPr="00A64A60">
                      <w:rPr>
                        <w:rFonts w:ascii="Avenir Next Condensed" w:hAnsi="Avenir Next Condensed" w:cstheme="minorHAnsi"/>
                        <w:color w:val="808080" w:themeColor="background1" w:themeShade="80"/>
                        <w:sz w:val="13"/>
                        <w:szCs w:val="13"/>
                        <w:lang w:val="en-US"/>
                      </w:rPr>
                      <w:t>SIRET 848 944 898 00016 RCS ORLEANS B 848 944 898</w:t>
                    </w:r>
                  </w:p>
                  <w:p w:rsidR="009F187E" w:rsidRPr="00A64A60" w:rsidRDefault="009F187E" w:rsidP="00572303">
                    <w:pPr>
                      <w:jc w:val="right"/>
                      <w:rPr>
                        <w:rFonts w:ascii="Avenir Next Condensed" w:hAnsi="Avenir Next Condensed" w:cstheme="minorHAnsi"/>
                        <w:color w:val="808080" w:themeColor="background1" w:themeShade="80"/>
                        <w:sz w:val="13"/>
                        <w:szCs w:val="13"/>
                        <w:lang w:val="en-US"/>
                      </w:rPr>
                    </w:pPr>
                    <w:r w:rsidRPr="00A64A60">
                      <w:rPr>
                        <w:rFonts w:ascii="Avenir Next Condensed" w:hAnsi="Avenir Next Condensed" w:cstheme="minorHAnsi"/>
                        <w:color w:val="808080" w:themeColor="background1" w:themeShade="80"/>
                        <w:sz w:val="13"/>
                        <w:szCs w:val="13"/>
                        <w:lang w:val="en-US"/>
                      </w:rPr>
                      <w:t xml:space="preserve">T 02 46 91 08 57 / </w:t>
                    </w:r>
                    <w:r w:rsidR="00C36CAB">
                      <w:rPr>
                        <w:rFonts w:ascii="Avenir Next Condensed" w:hAnsi="Avenir Next Condensed" w:cstheme="minorHAnsi"/>
                        <w:color w:val="808080" w:themeColor="background1" w:themeShade="80"/>
                        <w:sz w:val="13"/>
                        <w:szCs w:val="13"/>
                        <w:lang w:val="en-US"/>
                      </w:rPr>
                      <w:t>TROPHEES</w:t>
                    </w:r>
                    <w:r w:rsidRPr="00A64A60">
                      <w:rPr>
                        <w:rFonts w:ascii="Avenir Next Condensed" w:hAnsi="Avenir Next Condensed" w:cstheme="minorHAnsi"/>
                        <w:color w:val="808080" w:themeColor="background1" w:themeShade="80"/>
                        <w:sz w:val="13"/>
                        <w:szCs w:val="13"/>
                        <w:lang w:val="en-US"/>
                      </w:rPr>
                      <w:t>@DELBOPRESSE.COM</w:t>
                    </w:r>
                  </w:p>
                  <w:p w:rsidR="009F187E" w:rsidRPr="009F187E" w:rsidRDefault="009F187E" w:rsidP="00572303">
                    <w:pPr>
                      <w:jc w:val="right"/>
                      <w:rPr>
                        <w:rFonts w:ascii="Avenir Next Condensed" w:hAnsi="Avenir Next Condensed" w:cstheme="minorHAnsi"/>
                        <w:color w:val="808080" w:themeColor="background1" w:themeShade="80"/>
                        <w:sz w:val="13"/>
                        <w:szCs w:val="13"/>
                      </w:rPr>
                    </w:pPr>
                    <w:r w:rsidRPr="009F187E">
                      <w:rPr>
                        <w:rFonts w:ascii="Avenir Next Condensed" w:hAnsi="Avenir Next Condensed" w:cstheme="minorHAnsi"/>
                        <w:color w:val="808080" w:themeColor="background1" w:themeShade="80"/>
                        <w:sz w:val="13"/>
                        <w:szCs w:val="13"/>
                      </w:rPr>
                      <w:t>DELBOPRESSE.COM</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360"/>
        </w:tabs>
        <w:ind w:left="360" w:hanging="360"/>
      </w:pPr>
      <w:rPr>
        <w:rFonts w:ascii="Wingdings" w:hAnsi="Wingdings" w:cs="Tahoma"/>
        <w:b/>
        <w:color w:val="FF9900"/>
      </w:rPr>
    </w:lvl>
  </w:abstractNum>
  <w:abstractNum w:abstractNumId="2" w15:restartNumberingAfterBreak="0">
    <w:nsid w:val="00000003"/>
    <w:multiLevelType w:val="singleLevel"/>
    <w:tmpl w:val="00000003"/>
    <w:name w:val="WW8Num3"/>
    <w:lvl w:ilvl="0">
      <w:start w:val="4"/>
      <w:numFmt w:val="bullet"/>
      <w:lvlText w:val="-"/>
      <w:lvlJc w:val="left"/>
      <w:pPr>
        <w:tabs>
          <w:tab w:val="num" w:pos="720"/>
        </w:tabs>
        <w:ind w:left="720" w:hanging="360"/>
      </w:pPr>
      <w:rPr>
        <w:rFonts w:ascii="Times New Roman" w:hAnsi="Times New Roman" w:cs="Tahoma"/>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Wingdings" w:hAnsi="Wingdings" w:cs="Tahoma"/>
      </w:rPr>
    </w:lvl>
  </w:abstractNum>
  <w:abstractNum w:abstractNumId="4" w15:restartNumberingAfterBreak="0">
    <w:nsid w:val="05361FEA"/>
    <w:multiLevelType w:val="hybridMultilevel"/>
    <w:tmpl w:val="103C0FE8"/>
    <w:lvl w:ilvl="0" w:tplc="80DE39A2">
      <w:start w:val="1"/>
      <w:numFmt w:val="bullet"/>
      <w:lvlText w:val="q"/>
      <w:lvlJc w:val="left"/>
      <w:pPr>
        <w:ind w:left="720" w:hanging="360"/>
      </w:pPr>
      <w:rPr>
        <w:rFonts w:ascii="Wingdings" w:hAnsi="Wingdings" w:cs="Tahoma" w:hint="default"/>
        <w:b/>
        <w:color w:val="ED7D3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EA3DDB"/>
    <w:multiLevelType w:val="hybridMultilevel"/>
    <w:tmpl w:val="9CA0153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41A24B0"/>
    <w:multiLevelType w:val="hybridMultilevel"/>
    <w:tmpl w:val="4D3429CA"/>
    <w:lvl w:ilvl="0" w:tplc="5858ADB2">
      <w:start w:val="1"/>
      <w:numFmt w:val="bullet"/>
      <w:lvlText w:val="q"/>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C10"/>
    <w:rsid w:val="00003230"/>
    <w:rsid w:val="00015A9A"/>
    <w:rsid w:val="00041102"/>
    <w:rsid w:val="00066C57"/>
    <w:rsid w:val="000968CD"/>
    <w:rsid w:val="000C23C9"/>
    <w:rsid w:val="0010399A"/>
    <w:rsid w:val="00107248"/>
    <w:rsid w:val="00152BA5"/>
    <w:rsid w:val="00154B82"/>
    <w:rsid w:val="002006B0"/>
    <w:rsid w:val="0021008E"/>
    <w:rsid w:val="002125EE"/>
    <w:rsid w:val="00214E5B"/>
    <w:rsid w:val="00254F40"/>
    <w:rsid w:val="00257130"/>
    <w:rsid w:val="00287C83"/>
    <w:rsid w:val="002A00DA"/>
    <w:rsid w:val="002A5AB3"/>
    <w:rsid w:val="00326317"/>
    <w:rsid w:val="003437E1"/>
    <w:rsid w:val="00356890"/>
    <w:rsid w:val="003C37E5"/>
    <w:rsid w:val="003D4714"/>
    <w:rsid w:val="00400C74"/>
    <w:rsid w:val="004147D9"/>
    <w:rsid w:val="004204BD"/>
    <w:rsid w:val="0049138E"/>
    <w:rsid w:val="004A04CC"/>
    <w:rsid w:val="004A2E49"/>
    <w:rsid w:val="004B1A72"/>
    <w:rsid w:val="004B31EB"/>
    <w:rsid w:val="004D3717"/>
    <w:rsid w:val="004E3AE3"/>
    <w:rsid w:val="005029DA"/>
    <w:rsid w:val="00524B09"/>
    <w:rsid w:val="00540DFA"/>
    <w:rsid w:val="00572303"/>
    <w:rsid w:val="005724C3"/>
    <w:rsid w:val="00573C9E"/>
    <w:rsid w:val="005A2519"/>
    <w:rsid w:val="00610F73"/>
    <w:rsid w:val="006709A7"/>
    <w:rsid w:val="006A41AC"/>
    <w:rsid w:val="006B7D4F"/>
    <w:rsid w:val="006C15F4"/>
    <w:rsid w:val="006E479C"/>
    <w:rsid w:val="007071D9"/>
    <w:rsid w:val="00725E98"/>
    <w:rsid w:val="00756183"/>
    <w:rsid w:val="00763C8F"/>
    <w:rsid w:val="007A2BD1"/>
    <w:rsid w:val="007C5C71"/>
    <w:rsid w:val="007E70C5"/>
    <w:rsid w:val="007F76EF"/>
    <w:rsid w:val="00835FCA"/>
    <w:rsid w:val="00844070"/>
    <w:rsid w:val="00852E23"/>
    <w:rsid w:val="00855386"/>
    <w:rsid w:val="00876F67"/>
    <w:rsid w:val="00886A09"/>
    <w:rsid w:val="008E6D4F"/>
    <w:rsid w:val="00901AAF"/>
    <w:rsid w:val="0090744D"/>
    <w:rsid w:val="009147CE"/>
    <w:rsid w:val="009172D1"/>
    <w:rsid w:val="00934591"/>
    <w:rsid w:val="0094529C"/>
    <w:rsid w:val="00947B26"/>
    <w:rsid w:val="00971087"/>
    <w:rsid w:val="009841ED"/>
    <w:rsid w:val="0098654B"/>
    <w:rsid w:val="00997513"/>
    <w:rsid w:val="009A6005"/>
    <w:rsid w:val="009B6DFF"/>
    <w:rsid w:val="009E1B43"/>
    <w:rsid w:val="009F187E"/>
    <w:rsid w:val="00A45465"/>
    <w:rsid w:val="00A56F24"/>
    <w:rsid w:val="00A64A60"/>
    <w:rsid w:val="00A66D00"/>
    <w:rsid w:val="00A71582"/>
    <w:rsid w:val="00A82AEB"/>
    <w:rsid w:val="00AB725D"/>
    <w:rsid w:val="00AD7522"/>
    <w:rsid w:val="00B305C4"/>
    <w:rsid w:val="00B771CD"/>
    <w:rsid w:val="00B77A96"/>
    <w:rsid w:val="00B819F0"/>
    <w:rsid w:val="00BD719C"/>
    <w:rsid w:val="00BE55C3"/>
    <w:rsid w:val="00C36CAB"/>
    <w:rsid w:val="00C43C26"/>
    <w:rsid w:val="00C50395"/>
    <w:rsid w:val="00C51266"/>
    <w:rsid w:val="00C568D6"/>
    <w:rsid w:val="00CA1BF6"/>
    <w:rsid w:val="00CE7181"/>
    <w:rsid w:val="00CF7B31"/>
    <w:rsid w:val="00D377B9"/>
    <w:rsid w:val="00D605EA"/>
    <w:rsid w:val="00DA3437"/>
    <w:rsid w:val="00DC1660"/>
    <w:rsid w:val="00DC78FB"/>
    <w:rsid w:val="00DE450D"/>
    <w:rsid w:val="00DF4385"/>
    <w:rsid w:val="00E61C10"/>
    <w:rsid w:val="00E63CFD"/>
    <w:rsid w:val="00E64B98"/>
    <w:rsid w:val="00EA0783"/>
    <w:rsid w:val="00EB3D5A"/>
    <w:rsid w:val="00EE01CB"/>
    <w:rsid w:val="00EE259E"/>
    <w:rsid w:val="00F0367E"/>
    <w:rsid w:val="00FA310D"/>
    <w:rsid w:val="00FA41D4"/>
    <w:rsid w:val="00FB58BF"/>
    <w:rsid w:val="00FD2042"/>
    <w:rsid w:val="00FD36CD"/>
    <w:rsid w:val="00FD71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7B623"/>
  <w15:chartTrackingRefBased/>
  <w15:docId w15:val="{5DAD7630-47A0-C740-9894-48531A34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A96"/>
    <w:pPr>
      <w:suppressAutoHyphens/>
    </w:pPr>
    <w:rPr>
      <w:rFonts w:ascii="Tw Cen MT" w:hAnsi="Tw Cen MT" w:cs="Tw Cen MT"/>
      <w:sz w:val="24"/>
      <w:szCs w:val="24"/>
      <w:lang w:eastAsia="ar-SA"/>
    </w:rPr>
  </w:style>
  <w:style w:type="paragraph" w:styleId="Titre1">
    <w:name w:val="heading 1"/>
    <w:basedOn w:val="Normal"/>
    <w:next w:val="Normal"/>
    <w:qFormat/>
    <w:pPr>
      <w:keepNext/>
      <w:numPr>
        <w:numId w:val="1"/>
      </w:numPr>
      <w:jc w:val="both"/>
      <w:outlineLvl w:val="0"/>
    </w:pPr>
    <w:rPr>
      <w:rFonts w:ascii="Tahoma" w:hAnsi="Tahoma" w:cs="Tahoma"/>
      <w:b/>
      <w:bCs/>
      <w:sz w:val="22"/>
      <w:szCs w:val="22"/>
    </w:rPr>
  </w:style>
  <w:style w:type="paragraph" w:styleId="Titre2">
    <w:name w:val="heading 2"/>
    <w:basedOn w:val="Normal"/>
    <w:next w:val="Normal"/>
    <w:qFormat/>
    <w:pPr>
      <w:keepNext/>
      <w:numPr>
        <w:ilvl w:val="1"/>
        <w:numId w:val="1"/>
      </w:numPr>
      <w:jc w:val="center"/>
      <w:outlineLvl w:val="1"/>
    </w:pPr>
    <w:rPr>
      <w:rFonts w:ascii="Tahoma" w:hAnsi="Tahoma" w:cs="Tahoma"/>
      <w:b/>
      <w:bCs/>
      <w:sz w:val="44"/>
    </w:rPr>
  </w:style>
  <w:style w:type="paragraph" w:styleId="Titre3">
    <w:name w:val="heading 3"/>
    <w:basedOn w:val="Normal"/>
    <w:next w:val="Normal"/>
    <w:qFormat/>
    <w:pPr>
      <w:keepNext/>
      <w:numPr>
        <w:ilvl w:val="2"/>
        <w:numId w:val="1"/>
      </w:numPr>
      <w:spacing w:line="360" w:lineRule="auto"/>
      <w:jc w:val="center"/>
      <w:outlineLvl w:val="2"/>
    </w:pPr>
    <w:rPr>
      <w:rFonts w:ascii="Tahoma" w:hAnsi="Tahoma" w:cs="Tahoma"/>
      <w:b/>
      <w:bCs/>
      <w:color w:val="FF9900"/>
      <w:sz w:val="44"/>
    </w:rPr>
  </w:style>
  <w:style w:type="paragraph" w:styleId="Titre4">
    <w:name w:val="heading 4"/>
    <w:basedOn w:val="Normal"/>
    <w:next w:val="Normal"/>
    <w:qFormat/>
    <w:pPr>
      <w:keepNext/>
      <w:numPr>
        <w:ilvl w:val="3"/>
        <w:numId w:val="1"/>
      </w:numPr>
      <w:jc w:val="center"/>
      <w:outlineLvl w:val="3"/>
    </w:pPr>
    <w:rPr>
      <w:rFonts w:ascii="Tahoma" w:hAnsi="Tahoma" w:cs="Tahoma"/>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s="Tahoma"/>
      <w:b/>
      <w:color w:val="FF9900"/>
    </w:rPr>
  </w:style>
  <w:style w:type="character" w:customStyle="1" w:styleId="WW8Num3z0">
    <w:name w:val="WW8Num3z0"/>
    <w:rPr>
      <w:rFonts w:ascii="Tahoma" w:eastAsia="Times New Roman" w:hAnsi="Tahoma" w:cs="Tahoma"/>
    </w:rPr>
  </w:style>
  <w:style w:type="character" w:customStyle="1" w:styleId="WW8Num4z0">
    <w:name w:val="WW8Num4z0"/>
    <w:rPr>
      <w:rFonts w:ascii="Wingdings" w:eastAsia="Times New Roman" w:hAnsi="Wingdings" w:cs="Tahoma"/>
    </w:rPr>
  </w:style>
  <w:style w:type="character" w:customStyle="1" w:styleId="WW8Num1z0">
    <w:name w:val="WW8Num1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Wingdings" w:hAnsi="Wingdings" w:cs="Tahoma"/>
      <w:b/>
      <w:color w:val="FF990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Tahoma" w:eastAsia="Times New Roman" w:hAnsi="Tahoma" w:cs="Tahoma"/>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eastAsia="Times New Roman" w:hAnsi="Symbol" w:cs="Tahoma"/>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Wingdings" w:eastAsia="Arial Unicode MS" w:hAnsi="Wingdings" w:cs="Tahoma"/>
      <w:b/>
      <w:color w:val="FF6600"/>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eastAsia="Arial Unicode MS" w:hAnsi="Wingdings" w:cs="Tahoma"/>
      <w:b/>
      <w:color w:val="FF66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Wingdings" w:eastAsia="Times New Roman" w:hAnsi="Wingdings" w:cs="Tahoma"/>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Wingdings" w:eastAsia="Wingdings" w:hAnsi="Wingdings" w:cs="Wingdings"/>
      <w:b/>
      <w:color w:val="FF6600"/>
      <w:sz w:val="20"/>
    </w:rPr>
  </w:style>
  <w:style w:type="character" w:customStyle="1" w:styleId="WW8Num18z0">
    <w:name w:val="WW8Num18z0"/>
    <w:rPr>
      <w:rFonts w:ascii="Symbol" w:eastAsia="Times New Roman" w:hAnsi="Symbol" w:cs="Tahoma"/>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Wingdings" w:eastAsia="Times New Roman" w:hAnsi="Wingdings" w:cs="Tahoma"/>
    </w:rPr>
  </w:style>
  <w:style w:type="character" w:customStyle="1" w:styleId="WW8Num20z0">
    <w:name w:val="WW8Num20z0"/>
    <w:rPr>
      <w:rFonts w:ascii="Wingdings" w:eastAsia="Arial Unicode MS" w:hAnsi="Wingdings" w:cs="Tahoma"/>
      <w:b/>
      <w:color w:val="FF6600"/>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St6z0">
    <w:name w:val="WW8NumSt6z0"/>
    <w:rPr>
      <w:rFonts w:ascii="Symbol" w:hAnsi="Symbol" w:cs="Symbol"/>
    </w:rPr>
  </w:style>
  <w:style w:type="character" w:styleId="Numrodepage">
    <w:name w:val="page number"/>
    <w:basedOn w:val="Policepardfaut"/>
    <w:semiHidden/>
  </w:style>
  <w:style w:type="paragraph" w:styleId="Titre">
    <w:name w:val="Title"/>
    <w:basedOn w:val="Normal"/>
    <w:next w:val="Corpsdetexte"/>
    <w:qFormat/>
    <w:pPr>
      <w:keepNext/>
      <w:spacing w:before="240" w:after="120"/>
    </w:pPr>
    <w:rPr>
      <w:rFonts w:ascii="Arial" w:eastAsia="Microsoft YaHei" w:hAnsi="Arial" w:cs="Mangal"/>
      <w:sz w:val="28"/>
      <w:szCs w:val="28"/>
    </w:rPr>
  </w:style>
  <w:style w:type="paragraph" w:styleId="Corpsdetexte">
    <w:name w:val="Body Text"/>
    <w:basedOn w:val="Normal"/>
    <w:semiHidden/>
    <w:pPr>
      <w:jc w:val="both"/>
    </w:pPr>
    <w:rPr>
      <w:rFonts w:ascii="Tahoma" w:hAnsi="Tahoma" w:cs="Tahoma"/>
      <w:sz w:val="22"/>
    </w:rPr>
  </w:style>
  <w:style w:type="paragraph" w:styleId="Liste">
    <w:name w:val="List"/>
    <w:basedOn w:val="Corpsdetexte"/>
    <w:semiHidden/>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semiHidden/>
    <w:pPr>
      <w:spacing w:before="280" w:after="280"/>
    </w:pPr>
    <w:rPr>
      <w:rFonts w:ascii="Arial Unicode MS" w:eastAsia="Arial Unicode MS" w:hAnsi="Arial Unicode MS" w:cs="Arial Unicode MS"/>
    </w:rPr>
  </w:style>
  <w:style w:type="paragraph" w:styleId="Corpsdetexte2">
    <w:name w:val="Body Text 2"/>
    <w:basedOn w:val="Normal"/>
    <w:semiHidden/>
    <w:rPr>
      <w:rFonts w:ascii="Tahoma" w:hAnsi="Tahoma" w:cs="Tahoma"/>
      <w:b/>
      <w:bCs/>
      <w:sz w:val="20"/>
      <w:szCs w:val="22"/>
    </w:rPr>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Listepuces">
    <w:name w:val="List Bullet"/>
    <w:basedOn w:val="Normal"/>
    <w:semiHidden/>
    <w:pPr>
      <w:ind w:left="360" w:hanging="360"/>
    </w:pPr>
    <w:rPr>
      <w:rFonts w:ascii="Tahoma" w:hAnsi="Tahoma" w:cs="Tahoma"/>
      <w:sz w:val="20"/>
    </w:rPr>
  </w:style>
  <w:style w:type="paragraph" w:styleId="Corpsdetexte3">
    <w:name w:val="Body Text 3"/>
    <w:basedOn w:val="Normal"/>
    <w:semiHidden/>
    <w:pPr>
      <w:shd w:val="clear" w:color="auto" w:fill="99CC00"/>
    </w:pPr>
    <w:rPr>
      <w:rFonts w:ascii="Tahoma" w:hAnsi="Tahoma" w:cs="Tahoma"/>
      <w:b/>
      <w:bCs/>
      <w:color w:val="FFFFFF"/>
      <w:sz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
    <w:uiPriority w:val="99"/>
    <w:semiHidden/>
    <w:unhideWhenUsed/>
    <w:rsid w:val="00835FCA"/>
    <w:rPr>
      <w:rFonts w:ascii="Tahoma" w:hAnsi="Tahoma" w:cs="Tahoma"/>
      <w:sz w:val="16"/>
      <w:szCs w:val="16"/>
    </w:rPr>
  </w:style>
  <w:style w:type="character" w:customStyle="1" w:styleId="TextedebullesCar">
    <w:name w:val="Texte de bulles Car"/>
    <w:link w:val="Textedebulles"/>
    <w:uiPriority w:val="99"/>
    <w:semiHidden/>
    <w:rsid w:val="00835FCA"/>
    <w:rPr>
      <w:rFonts w:ascii="Tahoma" w:hAnsi="Tahoma" w:cs="Tahoma"/>
      <w:sz w:val="16"/>
      <w:szCs w:val="16"/>
      <w:lang w:eastAsia="ar-SA"/>
    </w:rPr>
  </w:style>
  <w:style w:type="character" w:styleId="Lienhypertexte">
    <w:name w:val="Hyperlink"/>
    <w:uiPriority w:val="99"/>
    <w:unhideWhenUsed/>
    <w:rsid w:val="0090744D"/>
    <w:rPr>
      <w:color w:val="0000FF"/>
      <w:u w:val="single"/>
    </w:rPr>
  </w:style>
  <w:style w:type="character" w:customStyle="1" w:styleId="PieddepageCar">
    <w:name w:val="Pied de page Car"/>
    <w:link w:val="Pieddepage"/>
    <w:uiPriority w:val="99"/>
    <w:rsid w:val="00254F40"/>
    <w:rPr>
      <w:rFonts w:ascii="Tw Cen MT" w:hAnsi="Tw Cen MT" w:cs="Tw Cen MT"/>
      <w:sz w:val="24"/>
      <w:szCs w:val="24"/>
      <w:lang w:eastAsia="ar-SA"/>
    </w:rPr>
  </w:style>
  <w:style w:type="paragraph" w:styleId="Sous-titre">
    <w:name w:val="Subtitle"/>
    <w:basedOn w:val="Normal"/>
    <w:next w:val="Corpsdetexte"/>
    <w:link w:val="Sous-titreCar"/>
    <w:qFormat/>
    <w:rsid w:val="00041102"/>
    <w:pPr>
      <w:pBdr>
        <w:top w:val="single" w:sz="4" w:space="1" w:color="000000"/>
        <w:left w:val="single" w:sz="4" w:space="4" w:color="000000"/>
        <w:bottom w:val="single" w:sz="4" w:space="0" w:color="000000"/>
        <w:right w:val="single" w:sz="4" w:space="4" w:color="000000"/>
      </w:pBdr>
      <w:jc w:val="center"/>
    </w:pPr>
    <w:rPr>
      <w:rFonts w:ascii="Tahoma" w:hAnsi="Tahoma" w:cs="Tahoma"/>
      <w:b/>
      <w:bCs/>
      <w:sz w:val="44"/>
    </w:rPr>
  </w:style>
  <w:style w:type="character" w:customStyle="1" w:styleId="Sous-titreCar">
    <w:name w:val="Sous-titre Car"/>
    <w:link w:val="Sous-titre"/>
    <w:rsid w:val="00041102"/>
    <w:rPr>
      <w:rFonts w:ascii="Tahoma" w:hAnsi="Tahoma" w:cs="Tahoma"/>
      <w:b/>
      <w:bCs/>
      <w:sz w:val="44"/>
      <w:szCs w:val="24"/>
      <w:lang w:eastAsia="ar-SA"/>
    </w:rPr>
  </w:style>
  <w:style w:type="character" w:styleId="Mentionnonrsolue">
    <w:name w:val="Unresolved Mention"/>
    <w:basedOn w:val="Policepardfaut"/>
    <w:uiPriority w:val="99"/>
    <w:semiHidden/>
    <w:unhideWhenUsed/>
    <w:rsid w:val="00154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23857">
      <w:bodyDiv w:val="1"/>
      <w:marLeft w:val="0"/>
      <w:marRight w:val="0"/>
      <w:marTop w:val="0"/>
      <w:marBottom w:val="0"/>
      <w:divBdr>
        <w:top w:val="none" w:sz="0" w:space="0" w:color="auto"/>
        <w:left w:val="none" w:sz="0" w:space="0" w:color="auto"/>
        <w:bottom w:val="none" w:sz="0" w:space="0" w:color="auto"/>
        <w:right w:val="none" w:sz="0" w:space="0" w:color="auto"/>
      </w:divBdr>
      <w:divsChild>
        <w:div w:id="765153831">
          <w:marLeft w:val="0"/>
          <w:marRight w:val="0"/>
          <w:marTop w:val="0"/>
          <w:marBottom w:val="0"/>
          <w:divBdr>
            <w:top w:val="none" w:sz="0" w:space="0" w:color="auto"/>
            <w:left w:val="none" w:sz="0" w:space="0" w:color="auto"/>
            <w:bottom w:val="none" w:sz="0" w:space="0" w:color="auto"/>
            <w:right w:val="none" w:sz="0" w:space="0" w:color="auto"/>
          </w:divBdr>
        </w:div>
        <w:div w:id="1147740915">
          <w:marLeft w:val="0"/>
          <w:marRight w:val="0"/>
          <w:marTop w:val="0"/>
          <w:marBottom w:val="0"/>
          <w:divBdr>
            <w:top w:val="none" w:sz="0" w:space="0" w:color="auto"/>
            <w:left w:val="none" w:sz="0" w:space="0" w:color="auto"/>
            <w:bottom w:val="none" w:sz="0" w:space="0" w:color="auto"/>
            <w:right w:val="none" w:sz="0" w:space="0" w:color="auto"/>
          </w:divBdr>
        </w:div>
        <w:div w:id="1337809632">
          <w:marLeft w:val="0"/>
          <w:marRight w:val="0"/>
          <w:marTop w:val="0"/>
          <w:marBottom w:val="0"/>
          <w:divBdr>
            <w:top w:val="none" w:sz="0" w:space="0" w:color="auto"/>
            <w:left w:val="none" w:sz="0" w:space="0" w:color="auto"/>
            <w:bottom w:val="none" w:sz="0" w:space="0" w:color="auto"/>
            <w:right w:val="none" w:sz="0" w:space="0" w:color="auto"/>
          </w:divBdr>
        </w:div>
        <w:div w:id="1429892346">
          <w:marLeft w:val="0"/>
          <w:marRight w:val="0"/>
          <w:marTop w:val="0"/>
          <w:marBottom w:val="0"/>
          <w:divBdr>
            <w:top w:val="none" w:sz="0" w:space="0" w:color="auto"/>
            <w:left w:val="none" w:sz="0" w:space="0" w:color="auto"/>
            <w:bottom w:val="none" w:sz="0" w:space="0" w:color="auto"/>
            <w:right w:val="none" w:sz="0" w:space="0" w:color="auto"/>
          </w:divBdr>
        </w:div>
        <w:div w:id="1617367125">
          <w:marLeft w:val="0"/>
          <w:marRight w:val="0"/>
          <w:marTop w:val="0"/>
          <w:marBottom w:val="0"/>
          <w:divBdr>
            <w:top w:val="none" w:sz="0" w:space="0" w:color="auto"/>
            <w:left w:val="none" w:sz="0" w:space="0" w:color="auto"/>
            <w:bottom w:val="none" w:sz="0" w:space="0" w:color="auto"/>
            <w:right w:val="none" w:sz="0" w:space="0" w:color="auto"/>
          </w:divBdr>
        </w:div>
        <w:div w:id="1733582740">
          <w:marLeft w:val="0"/>
          <w:marRight w:val="0"/>
          <w:marTop w:val="0"/>
          <w:marBottom w:val="0"/>
          <w:divBdr>
            <w:top w:val="none" w:sz="0" w:space="0" w:color="auto"/>
            <w:left w:val="none" w:sz="0" w:space="0" w:color="auto"/>
            <w:bottom w:val="none" w:sz="0" w:space="0" w:color="auto"/>
            <w:right w:val="none" w:sz="0" w:space="0" w:color="auto"/>
          </w:divBdr>
        </w:div>
        <w:div w:id="1842695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ophe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876C6-888E-4A88-A7FD-E957B60CB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1335</Words>
  <Characters>7345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logo</vt:lpstr>
    </vt:vector>
  </TitlesOfParts>
  <Company>Ville de Valence</Company>
  <LinksUpToDate>false</LinksUpToDate>
  <CharactersWithSpaces>8663</CharactersWithSpaces>
  <SharedDoc>false</SharedDoc>
  <HLinks>
    <vt:vector size="12" baseType="variant">
      <vt:variant>
        <vt:i4>1310786</vt:i4>
      </vt:variant>
      <vt:variant>
        <vt:i4>3</vt:i4>
      </vt:variant>
      <vt:variant>
        <vt:i4>0</vt:i4>
      </vt:variant>
      <vt:variant>
        <vt:i4>5</vt:i4>
      </vt:variant>
      <vt:variant>
        <vt:lpwstr>http://www.tropheesentreprise.fr/</vt:lpwstr>
      </vt:variant>
      <vt:variant>
        <vt:lpwstr/>
      </vt:variant>
      <vt:variant>
        <vt:i4>4522080</vt:i4>
      </vt:variant>
      <vt:variant>
        <vt:i4>0</vt:i4>
      </vt:variant>
      <vt:variant>
        <vt:i4>0</vt:i4>
      </vt:variant>
      <vt:variant>
        <vt:i4>5</vt:i4>
      </vt:variant>
      <vt:variant>
        <vt:lpwstr>mailto:contact@tropheesentreprise.fr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GAUTIER Nadege</dc:creator>
  <cp:keywords/>
  <cp:lastModifiedBy>habib Oualidi</cp:lastModifiedBy>
  <cp:revision>4</cp:revision>
  <cp:lastPrinted>2012-06-22T08:44:00Z</cp:lastPrinted>
  <dcterms:created xsi:type="dcterms:W3CDTF">2021-01-24T17:08:00Z</dcterms:created>
  <dcterms:modified xsi:type="dcterms:W3CDTF">2021-01-24T17:11:00Z</dcterms:modified>
</cp:coreProperties>
</file>